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56D00" w:rsidRDefault="00F56D00">
      <w:pPr>
        <w:spacing w:after="0" w:line="276" w:lineRule="auto"/>
        <w:jc w:val="center"/>
        <w:rPr>
          <w:b/>
          <w:sz w:val="8"/>
        </w:rPr>
      </w:pPr>
      <w:bookmarkStart w:id="0" w:name="_GoBack"/>
      <w:bookmarkEnd w:id="0"/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567"/>
        <w:gridCol w:w="2126"/>
        <w:gridCol w:w="993"/>
        <w:gridCol w:w="1062"/>
      </w:tblGrid>
      <w:tr w:rsidR="00F56D00">
        <w:trPr>
          <w:trHeight w:val="397"/>
        </w:trPr>
        <w:tc>
          <w:tcPr>
            <w:tcW w:w="10063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F56D00" w:rsidRDefault="00F56D00" w:rsidP="00EB6520">
            <w:pPr>
              <w:autoSpaceDE w:val="0"/>
              <w:spacing w:after="0" w:line="240" w:lineRule="auto"/>
              <w:ind w:left="0" w:firstLine="0"/>
            </w:pPr>
            <w:r>
              <w:rPr>
                <w:rFonts w:ascii="ZWAdobeF" w:hAnsi="ZWAdobeF" w:cs="ZWAdobeF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 w:rsidR="00F56D00">
        <w:trPr>
          <w:trHeight w:val="454"/>
        </w:trPr>
        <w:tc>
          <w:tcPr>
            <w:tcW w:w="26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Název studijního předmětu</w:t>
            </w:r>
          </w:p>
        </w:tc>
        <w:tc>
          <w:tcPr>
            <w:tcW w:w="7441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b/>
              </w:rPr>
            </w:pPr>
            <w:r w:rsidRPr="009424E9">
              <w:rPr>
                <w:b/>
                <w:noProof/>
                <w:sz w:val="22"/>
              </w:rPr>
              <w:t>Algebra</w:t>
            </w:r>
          </w:p>
        </w:tc>
      </w:tr>
      <w:tr w:rsidR="00F56D00">
        <w:trPr>
          <w:trHeight w:val="23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 w:rsidP="00414C7E">
            <w:pPr>
              <w:spacing w:after="0" w:line="240" w:lineRule="auto"/>
              <w:ind w:left="0" w:firstLine="0"/>
            </w:pPr>
            <w:r>
              <w:rPr>
                <w:noProof/>
              </w:rPr>
              <w:t>přednáška a cvičení</w:t>
            </w:r>
          </w:p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základní teoretický předmět profilujícího základu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 w:rsidP="00A7783B">
            <w:pPr>
              <w:snapToGrid w:val="0"/>
              <w:spacing w:after="0" w:line="240" w:lineRule="auto"/>
              <w:ind w:left="0" w:firstLine="0"/>
              <w:jc w:val="center"/>
            </w:pPr>
            <w:r>
              <w:rPr>
                <w:noProof/>
              </w:rPr>
              <w:t>2LS</w:t>
            </w:r>
          </w:p>
        </w:tc>
      </w:tr>
      <w:tr w:rsidR="00F56D00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 w:rsidP="00FF5600">
            <w:pPr>
              <w:snapToGrid w:val="0"/>
              <w:spacing w:after="0" w:line="240" w:lineRule="auto"/>
              <w:ind w:left="0" w:firstLine="0"/>
            </w:pPr>
            <w:r>
              <w:rPr>
                <w:noProof/>
              </w:rPr>
              <w:t>4/2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hod.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Pr="00AB0BEE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  <w:szCs w:val="18"/>
              </w:rPr>
            </w:pPr>
            <w:r w:rsidRPr="009424E9">
              <w:rPr>
                <w:noProof/>
                <w:sz w:val="22"/>
                <w:szCs w:val="18"/>
              </w:rPr>
              <w:t>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hd w:val="clear" w:color="auto" w:fill="FDE9D9"/>
              <w:spacing w:after="0" w:line="240" w:lineRule="auto"/>
              <w:ind w:left="0" w:firstLine="0"/>
            </w:pPr>
            <w:r>
              <w:rPr>
                <w:b/>
              </w:rPr>
              <w:t>k</w:t>
            </w:r>
            <w:r>
              <w:rPr>
                <w:b/>
                <w:shd w:val="clear" w:color="auto" w:fill="FDE9D9"/>
              </w:rPr>
              <w:t>reditů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 w:rsidP="00BC423B">
            <w:pPr>
              <w:snapToGrid w:val="0"/>
              <w:spacing w:after="0" w:line="240" w:lineRule="auto"/>
              <w:ind w:left="0" w:firstLine="0"/>
              <w:jc w:val="center"/>
            </w:pPr>
            <w:r>
              <w:rPr>
                <w:noProof/>
              </w:rPr>
              <w:t>8</w:t>
            </w:r>
          </w:p>
        </w:tc>
      </w:tr>
    </w:tbl>
    <w:p w:rsidR="00F56D00" w:rsidRDefault="00F56D00">
      <w:pPr>
        <w:spacing w:after="0"/>
        <w:ind w:left="708"/>
        <w:jc w:val="both"/>
        <w:rPr>
          <w:rFonts w:ascii="Calibri" w:hAnsi="Calibri" w:cs="Calibri"/>
          <w:b/>
          <w:sz w:val="14"/>
          <w:shd w:val="clear" w:color="auto" w:fill="D9D9D9"/>
        </w:rPr>
      </w:pPr>
    </w:p>
    <w:p w:rsidR="00F56D00" w:rsidRDefault="00F56D00">
      <w:pPr>
        <w:spacing w:after="0" w:line="240" w:lineRule="auto"/>
        <w:ind w:left="322" w:firstLine="0"/>
        <w:rPr>
          <w:rFonts w:ascii="Calibri" w:hAnsi="Calibri" w:cs="Calibri"/>
          <w:i/>
          <w:sz w:val="18"/>
          <w:szCs w:val="19"/>
        </w:rPr>
      </w:pPr>
    </w:p>
    <w:tbl>
      <w:tblPr>
        <w:tblW w:w="10066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992"/>
        <w:gridCol w:w="1702"/>
        <w:gridCol w:w="1418"/>
        <w:gridCol w:w="2126"/>
        <w:gridCol w:w="1171"/>
        <w:gridCol w:w="35"/>
      </w:tblGrid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Dvousemestrální předmět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 w:rsidR="00F56D00" w:rsidTr="00A7783B">
        <w:trPr>
          <w:trHeight w:val="62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Z+Zk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Forma výuky</w:t>
            </w:r>
          </w:p>
        </w:tc>
        <w:tc>
          <w:tcPr>
            <w:tcW w:w="3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přednáška a cvičení</w:t>
            </w:r>
          </w:p>
        </w:tc>
      </w:tr>
      <w:tr w:rsidR="00F56D00" w:rsidTr="00A7783B">
        <w:trPr>
          <w:trHeight w:val="510"/>
        </w:trPr>
        <w:tc>
          <w:tcPr>
            <w:tcW w:w="2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Další požadavky na studenta</w:t>
            </w:r>
          </w:p>
        </w:tc>
        <w:tc>
          <w:tcPr>
            <w:tcW w:w="74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D00" w:rsidRDefault="00F56D00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b/>
                <w:i/>
                <w:sz w:val="2"/>
                <w:szCs w:val="24"/>
                <w:shd w:val="clear" w:color="auto" w:fill="F2F2F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Garant předmětu </w:t>
            </w:r>
          </w:p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doc. RNDr. David Stanovský, Ph.D.</w:t>
            </w: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80" w:line="240" w:lineRule="auto"/>
              <w:ind w:left="0" w:firstLine="0"/>
              <w:rPr>
                <w:rFonts w:eastAsia="Calibri"/>
                <w:sz w:val="22"/>
                <w:szCs w:val="18"/>
              </w:rPr>
            </w:pPr>
            <w:r w:rsidRPr="009424E9">
              <w:rPr>
                <w:rFonts w:eastAsia="Calibri"/>
                <w:noProof/>
                <w:sz w:val="22"/>
                <w:szCs w:val="18"/>
              </w:rPr>
              <w:t>30</w:t>
            </w:r>
            <w:r>
              <w:rPr>
                <w:rFonts w:eastAsia="Calibri"/>
                <w:sz w:val="22"/>
                <w:szCs w:val="18"/>
              </w:rPr>
              <w:t>%</w:t>
            </w:r>
          </w:p>
          <w:p w:rsidR="00F56D00" w:rsidRDefault="00F56D00" w:rsidP="00A7783B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Stručná anotace předmětu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>Abstraktní teorie dělitelnosti</w:t>
            </w:r>
          </w:p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>Algebra polynomů</w:t>
            </w:r>
          </w:p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>Grupy a symetrie</w:t>
            </w:r>
          </w:p>
          <w:p w:rsidR="00F56D00" w:rsidRDefault="00F56D00">
            <w:pPr>
              <w:spacing w:after="0" w:line="240" w:lineRule="auto"/>
              <w:ind w:left="0" w:firstLine="0"/>
            </w:pPr>
            <w:r w:rsidRPr="009424E9">
              <w:rPr>
                <w:i/>
                <w:noProof/>
                <w:sz w:val="18"/>
                <w:szCs w:val="18"/>
              </w:rPr>
              <w:t>Tělesová rozšíření a Galoisova teorie</w:t>
            </w:r>
          </w:p>
        </w:tc>
      </w:tr>
      <w:tr w:rsidR="00F56D00" w:rsidTr="00A7783B">
        <w:trPr>
          <w:trHeight w:val="567"/>
        </w:trPr>
        <w:tc>
          <w:tcPr>
            <w:tcW w:w="1006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D. Stanovský, Základy algebry, Matfyzpress, Praha 2010.</w:t>
            </w:r>
          </w:p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J. Rotman, A First Course in Abstract Algebra</w:t>
            </w:r>
          </w:p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L. Rowen, Algebra: Groups, Rings, and Fields</w:t>
            </w:r>
          </w:p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S. Lang, Algebra, Revised 3rd ed., GTM 211, Springer, New York, 2002.</w:t>
            </w:r>
          </w:p>
          <w:p w:rsidR="00F56D00" w:rsidRDefault="00F56D00">
            <w:pPr>
              <w:snapToGrid w:val="0"/>
              <w:spacing w:after="0" w:line="240" w:lineRule="auto"/>
              <w:ind w:left="0" w:firstLine="0"/>
            </w:pPr>
            <w:r>
              <w:rPr>
                <w:noProof/>
              </w:rPr>
              <w:t>N. Lauritzen, Concrete Abstract Algebra, Cambridge Univ. Press, Cambridge 2003.</w:t>
            </w:r>
          </w:p>
        </w:tc>
      </w:tr>
      <w:tr w:rsidR="00F56D00" w:rsidTr="00A7783B">
        <w:trPr>
          <w:trHeight w:val="170"/>
        </w:trPr>
        <w:tc>
          <w:tcPr>
            <w:tcW w:w="1006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komente1"/>
              <w:snapToGrid w:val="0"/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56D00" w:rsidTr="00A7783B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100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rPr>
                <w:b/>
              </w:rPr>
            </w:pPr>
          </w:p>
        </w:tc>
      </w:tr>
      <w:tr w:rsidR="00F56D00" w:rsidTr="00A7783B">
        <w:trPr>
          <w:trHeight w:val="567"/>
        </w:trPr>
        <w:tc>
          <w:tcPr>
            <w:tcW w:w="361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poznpodarou"/>
              <w:snapToGrid w:val="0"/>
              <w:spacing w:after="0" w:line="240" w:lineRule="auto"/>
              <w:ind w:left="0" w:firstLine="0"/>
              <w:jc w:val="both"/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hd w:val="clear" w:color="auto" w:fill="FDE9D9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 w:rsidR="00F56D00" w:rsidTr="00A7783B">
        <w:trPr>
          <w:trHeight w:val="838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  <w:szCs w:val="18"/>
                <w:shd w:val="clear" w:color="auto" w:fill="F2F2F2"/>
              </w:rPr>
            </w:pPr>
          </w:p>
        </w:tc>
      </w:tr>
      <w:tr w:rsidR="00F56D00" w:rsidTr="00A7783B">
        <w:trPr>
          <w:trHeight w:val="340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Vzory studijních distančních textů a multimediálních pomůcek</w:t>
            </w:r>
          </w:p>
        </w:tc>
      </w:tr>
      <w:tr w:rsidR="00F56D00" w:rsidTr="00A7783B">
        <w:trPr>
          <w:trHeight w:val="907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poznpodarou"/>
              <w:widowControl/>
              <w:snapToGrid w:val="0"/>
              <w:spacing w:after="0" w:line="240" w:lineRule="auto"/>
              <w:ind w:left="0" w:firstLine="0"/>
              <w:rPr>
                <w:sz w:val="22"/>
                <w:szCs w:val="22"/>
                <w:shd w:val="clear" w:color="auto" w:fill="F2F2F2"/>
              </w:rPr>
            </w:pPr>
          </w:p>
        </w:tc>
      </w:tr>
    </w:tbl>
    <w:p w:rsidR="00F56D00" w:rsidRDefault="00F56D00">
      <w:pPr>
        <w:spacing w:after="0"/>
        <w:rPr>
          <w:sz w:val="12"/>
        </w:rPr>
      </w:pPr>
    </w:p>
    <w:tbl>
      <w:tblPr>
        <w:tblW w:w="0" w:type="auto"/>
        <w:tblInd w:w="-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0"/>
        <w:gridCol w:w="1771"/>
      </w:tblGrid>
      <w:tr w:rsidR="00F56D00">
        <w:trPr>
          <w:trHeight w:val="340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Smluvně zajištěno</w:t>
            </w:r>
          </w:p>
        </w:tc>
      </w:tr>
      <w:tr w:rsidR="00F56D00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F56D00">
        <w:trPr>
          <w:trHeight w:val="340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 w:rsidR="00F56D00">
        <w:trPr>
          <w:trHeight w:val="1304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  <w:shd w:val="clear" w:color="auto" w:fill="D9D9D9"/>
              </w:rPr>
            </w:pPr>
          </w:p>
          <w:p w:rsidR="00F56D00" w:rsidRDefault="00F56D00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18"/>
                <w:shd w:val="clear" w:color="auto" w:fill="D9D9D9"/>
              </w:rPr>
            </w:pPr>
          </w:p>
        </w:tc>
      </w:tr>
    </w:tbl>
    <w:p w:rsidR="00F56D00" w:rsidRDefault="00F56D00" w:rsidP="00FF5600">
      <w:pPr>
        <w:pageBreakBefore/>
        <w:ind w:left="0" w:firstLine="0"/>
        <w:sectPr w:rsidR="00F56D00" w:rsidSect="00F56D00">
          <w:footerReference w:type="default" r:id="rId7"/>
          <w:pgSz w:w="11906" w:h="16838"/>
          <w:pgMar w:top="1021" w:right="1191" w:bottom="567" w:left="1191" w:header="720" w:footer="454" w:gutter="0"/>
          <w:pgNumType w:start="1"/>
          <w:cols w:space="720"/>
          <w:docGrid w:linePitch="360"/>
        </w:sectPr>
      </w:pPr>
    </w:p>
    <w:p w:rsidR="00F56D00" w:rsidRDefault="00F56D00">
      <w:pPr>
        <w:spacing w:after="0" w:line="276" w:lineRule="auto"/>
        <w:jc w:val="center"/>
        <w:rPr>
          <w:b/>
          <w:sz w:val="8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567"/>
        <w:gridCol w:w="2126"/>
        <w:gridCol w:w="993"/>
        <w:gridCol w:w="1062"/>
      </w:tblGrid>
      <w:tr w:rsidR="00F56D00">
        <w:trPr>
          <w:trHeight w:val="397"/>
        </w:trPr>
        <w:tc>
          <w:tcPr>
            <w:tcW w:w="10063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F56D00" w:rsidRDefault="00F56D00" w:rsidP="00EB6520">
            <w:pPr>
              <w:autoSpaceDE w:val="0"/>
              <w:spacing w:after="0" w:line="240" w:lineRule="auto"/>
              <w:ind w:left="0" w:firstLine="0"/>
            </w:pPr>
            <w:r>
              <w:rPr>
                <w:rFonts w:ascii="ZWAdobeF" w:hAnsi="ZWAdobeF" w:cs="ZWAdobeF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 w:rsidR="00F56D00">
        <w:trPr>
          <w:trHeight w:val="454"/>
        </w:trPr>
        <w:tc>
          <w:tcPr>
            <w:tcW w:w="26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Název studijního předmětu</w:t>
            </w:r>
          </w:p>
        </w:tc>
        <w:tc>
          <w:tcPr>
            <w:tcW w:w="7441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b/>
              </w:rPr>
            </w:pPr>
            <w:r w:rsidRPr="009424E9">
              <w:rPr>
                <w:b/>
                <w:noProof/>
                <w:sz w:val="22"/>
              </w:rPr>
              <w:t>Analýza maticových výpočtů 1</w:t>
            </w:r>
          </w:p>
        </w:tc>
      </w:tr>
      <w:tr w:rsidR="00F56D00">
        <w:trPr>
          <w:trHeight w:val="23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přednáška a cvičení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 w:rsidP="00A7783B">
            <w:pPr>
              <w:snapToGrid w:val="0"/>
              <w:spacing w:after="0" w:line="240" w:lineRule="auto"/>
              <w:ind w:left="0" w:firstLine="0"/>
              <w:jc w:val="center"/>
            </w:pPr>
            <w:r>
              <w:rPr>
                <w:noProof/>
              </w:rPr>
              <w:t>3ZS</w:t>
            </w:r>
          </w:p>
        </w:tc>
      </w:tr>
      <w:tr w:rsidR="00F56D00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 w:rsidP="00FF5600">
            <w:pPr>
              <w:snapToGrid w:val="0"/>
              <w:spacing w:after="0" w:line="240" w:lineRule="auto"/>
              <w:ind w:left="0" w:firstLine="0"/>
            </w:pPr>
            <w:r>
              <w:rPr>
                <w:noProof/>
              </w:rPr>
              <w:t>2/2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hod.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Pr="00AB0BEE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  <w:szCs w:val="18"/>
              </w:rPr>
            </w:pPr>
            <w:r w:rsidRPr="009424E9">
              <w:rPr>
                <w:noProof/>
                <w:sz w:val="22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hd w:val="clear" w:color="auto" w:fill="FDE9D9"/>
              <w:spacing w:after="0" w:line="240" w:lineRule="auto"/>
              <w:ind w:left="0" w:firstLine="0"/>
            </w:pPr>
            <w:r>
              <w:rPr>
                <w:b/>
              </w:rPr>
              <w:t>k</w:t>
            </w:r>
            <w:r>
              <w:rPr>
                <w:b/>
                <w:shd w:val="clear" w:color="auto" w:fill="FDE9D9"/>
              </w:rPr>
              <w:t>reditů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 w:rsidP="00BC423B">
            <w:pPr>
              <w:snapToGrid w:val="0"/>
              <w:spacing w:after="0" w:line="240" w:lineRule="auto"/>
              <w:ind w:left="0" w:firstLine="0"/>
              <w:jc w:val="center"/>
            </w:pPr>
            <w:r>
              <w:rPr>
                <w:noProof/>
              </w:rPr>
              <w:t>5</w:t>
            </w:r>
          </w:p>
        </w:tc>
      </w:tr>
    </w:tbl>
    <w:p w:rsidR="00F56D00" w:rsidRDefault="00F56D00">
      <w:pPr>
        <w:spacing w:after="0"/>
        <w:ind w:left="708"/>
        <w:jc w:val="both"/>
        <w:rPr>
          <w:rFonts w:ascii="Calibri" w:hAnsi="Calibri" w:cs="Calibri"/>
          <w:b/>
          <w:sz w:val="14"/>
          <w:shd w:val="clear" w:color="auto" w:fill="D9D9D9"/>
        </w:rPr>
      </w:pPr>
    </w:p>
    <w:p w:rsidR="00F56D00" w:rsidRDefault="00F56D00">
      <w:pPr>
        <w:spacing w:after="0" w:line="240" w:lineRule="auto"/>
        <w:ind w:left="322" w:firstLine="0"/>
        <w:rPr>
          <w:rFonts w:ascii="Calibri" w:hAnsi="Calibri" w:cs="Calibri"/>
          <w:i/>
          <w:sz w:val="18"/>
          <w:szCs w:val="19"/>
        </w:rPr>
      </w:pPr>
    </w:p>
    <w:tbl>
      <w:tblPr>
        <w:tblW w:w="10066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992"/>
        <w:gridCol w:w="1702"/>
        <w:gridCol w:w="1418"/>
        <w:gridCol w:w="2126"/>
        <w:gridCol w:w="1171"/>
        <w:gridCol w:w="35"/>
      </w:tblGrid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Dvousemestrální předmět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 w:rsidR="00F56D00" w:rsidTr="00A7783B">
        <w:trPr>
          <w:trHeight w:val="62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Z+Zk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Forma výuky</w:t>
            </w:r>
          </w:p>
        </w:tc>
        <w:tc>
          <w:tcPr>
            <w:tcW w:w="3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přednáška a cvičení</w:t>
            </w:r>
          </w:p>
        </w:tc>
      </w:tr>
      <w:tr w:rsidR="00F56D00" w:rsidTr="00A7783B">
        <w:trPr>
          <w:trHeight w:val="510"/>
        </w:trPr>
        <w:tc>
          <w:tcPr>
            <w:tcW w:w="2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Další požadavky na studenta</w:t>
            </w:r>
          </w:p>
        </w:tc>
        <w:tc>
          <w:tcPr>
            <w:tcW w:w="74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D00" w:rsidRPr="009424E9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  <w:szCs w:val="22"/>
                <w:shd w:val="clear" w:color="auto" w:fill="FFFFFF"/>
              </w:rPr>
            </w:pPr>
            <w:r w:rsidRPr="009424E9">
              <w:rPr>
                <w:noProof/>
                <w:szCs w:val="22"/>
                <w:shd w:val="clear" w:color="auto" w:fill="FFFFFF"/>
              </w:rPr>
              <w:t>Předpokládají se znalosti v rozsahu základních kursů lineární algebry,</w:t>
            </w:r>
          </w:p>
          <w:p w:rsidR="00F56D00" w:rsidRPr="009424E9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  <w:szCs w:val="22"/>
                <w:shd w:val="clear" w:color="auto" w:fill="FFFFFF"/>
              </w:rPr>
            </w:pPr>
            <w:r w:rsidRPr="009424E9">
              <w:rPr>
                <w:noProof/>
                <w:szCs w:val="22"/>
                <w:shd w:val="clear" w:color="auto" w:fill="FFFFFF"/>
              </w:rPr>
              <w:t>matematické analýzy a numerických metod. Při cvičeních bude využíván</w:t>
            </w:r>
          </w:p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Cs w:val="22"/>
                <w:shd w:val="clear" w:color="auto" w:fill="FFFFFF"/>
              </w:rPr>
            </w:pPr>
            <w:r w:rsidRPr="009424E9">
              <w:rPr>
                <w:noProof/>
                <w:szCs w:val="22"/>
                <w:shd w:val="clear" w:color="auto" w:fill="FFFFFF"/>
              </w:rPr>
              <w:t>MATLAB a veřejně přístupný software.</w:t>
            </w:r>
          </w:p>
          <w:p w:rsidR="00F56D00" w:rsidRDefault="00F56D00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b/>
                <w:i/>
                <w:sz w:val="2"/>
                <w:szCs w:val="24"/>
                <w:shd w:val="clear" w:color="auto" w:fill="F2F2F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Garant předmětu </w:t>
            </w:r>
          </w:p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RNDr. Iveta Hnětynková, Ph.D.</w:t>
            </w: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80" w:line="240" w:lineRule="auto"/>
              <w:ind w:left="0" w:firstLine="0"/>
              <w:rPr>
                <w:rFonts w:eastAsia="Calibri"/>
                <w:sz w:val="22"/>
                <w:szCs w:val="18"/>
              </w:rPr>
            </w:pPr>
            <w:r w:rsidRPr="009424E9">
              <w:rPr>
                <w:rFonts w:eastAsia="Calibri"/>
                <w:noProof/>
                <w:sz w:val="22"/>
                <w:szCs w:val="18"/>
              </w:rPr>
              <w:t>30</w:t>
            </w:r>
            <w:r>
              <w:rPr>
                <w:rFonts w:eastAsia="Calibri"/>
                <w:sz w:val="22"/>
                <w:szCs w:val="18"/>
              </w:rPr>
              <w:t>%</w:t>
            </w:r>
          </w:p>
          <w:p w:rsidR="00F56D00" w:rsidRDefault="00F56D00" w:rsidP="00A7783B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Stručná anotace předmětu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>Opakování maticových rozkladů</w:t>
            </w:r>
          </w:p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>Řešení lineárních aproximačních problémů</w:t>
            </w:r>
          </w:p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>Krylovovy prostory, Arnoldiho a Lanczosova metoda pro výpočet báze</w:t>
            </w:r>
          </w:p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>Krylovovské metody pro řešení soustav lineárních algebraických rovnic</w:t>
            </w:r>
          </w:p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>Maticové funkce</w:t>
            </w:r>
          </w:p>
          <w:p w:rsidR="00F56D00" w:rsidRDefault="00F56D00">
            <w:pPr>
              <w:spacing w:after="0" w:line="240" w:lineRule="auto"/>
              <w:ind w:left="0" w:firstLine="0"/>
            </w:pPr>
            <w:r w:rsidRPr="009424E9">
              <w:rPr>
                <w:i/>
                <w:noProof/>
                <w:sz w:val="18"/>
                <w:szCs w:val="18"/>
              </w:rPr>
              <w:t>Speciální matice</w:t>
            </w:r>
          </w:p>
        </w:tc>
      </w:tr>
      <w:tr w:rsidR="00F56D00" w:rsidTr="00A7783B">
        <w:trPr>
          <w:trHeight w:val="567"/>
        </w:trPr>
        <w:tc>
          <w:tcPr>
            <w:tcW w:w="1006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Duintjer Tebbens, J., Hnětynková, I., Plešinger, M., Strakoš, Z., Tichý, P., Analýza metod pro maticové výpočty: Základní metody, Matfyzpress, Praha, 2012.</w:t>
            </w:r>
          </w:p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Fiedler, M., Speciální matice a jejich použití v numerické matematice, SNTL, Praha, l981.</w:t>
            </w:r>
          </w:p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Golub, G..H., Van Loan, C.F., Matrix Computations, J. Hopkins Univ. Press, Baltimore, Third edition 1996.</w:t>
            </w:r>
          </w:p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Higham, N. J., Functions of Matrices: Theory and Computation, SIAM, 2008.</w:t>
            </w:r>
          </w:p>
          <w:p w:rsidR="00F56D00" w:rsidRDefault="00F56D00">
            <w:pPr>
              <w:snapToGrid w:val="0"/>
              <w:spacing w:after="0" w:line="240" w:lineRule="auto"/>
              <w:ind w:left="0" w:firstLine="0"/>
            </w:pPr>
            <w:r>
              <w:rPr>
                <w:noProof/>
              </w:rPr>
              <w:t>Watkins, D.S., Fundamentals of Matrix Computations, J. Wiley &amp; Sons, New York, Third edition 2010.</w:t>
            </w:r>
          </w:p>
        </w:tc>
      </w:tr>
      <w:tr w:rsidR="00F56D00" w:rsidTr="00A7783B">
        <w:trPr>
          <w:trHeight w:val="170"/>
        </w:trPr>
        <w:tc>
          <w:tcPr>
            <w:tcW w:w="1006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komente1"/>
              <w:snapToGrid w:val="0"/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56D00" w:rsidTr="00A7783B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100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rPr>
                <w:b/>
              </w:rPr>
            </w:pPr>
          </w:p>
        </w:tc>
      </w:tr>
      <w:tr w:rsidR="00F56D00" w:rsidTr="00A7783B">
        <w:trPr>
          <w:trHeight w:val="567"/>
        </w:trPr>
        <w:tc>
          <w:tcPr>
            <w:tcW w:w="361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poznpodarou"/>
              <w:snapToGrid w:val="0"/>
              <w:spacing w:after="0" w:line="240" w:lineRule="auto"/>
              <w:ind w:left="0" w:firstLine="0"/>
              <w:jc w:val="both"/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hd w:val="clear" w:color="auto" w:fill="FDE9D9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 w:rsidR="00F56D00" w:rsidTr="00A7783B">
        <w:trPr>
          <w:trHeight w:val="838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  <w:szCs w:val="18"/>
                <w:shd w:val="clear" w:color="auto" w:fill="F2F2F2"/>
              </w:rPr>
            </w:pPr>
          </w:p>
        </w:tc>
      </w:tr>
      <w:tr w:rsidR="00F56D00" w:rsidTr="00A7783B">
        <w:trPr>
          <w:trHeight w:val="340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Vzory studijních distančních textů a multimediálních pomůcek</w:t>
            </w:r>
          </w:p>
        </w:tc>
      </w:tr>
      <w:tr w:rsidR="00F56D00" w:rsidTr="00A7783B">
        <w:trPr>
          <w:trHeight w:val="907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poznpodarou"/>
              <w:widowControl/>
              <w:snapToGrid w:val="0"/>
              <w:spacing w:after="0" w:line="240" w:lineRule="auto"/>
              <w:ind w:left="0" w:firstLine="0"/>
              <w:rPr>
                <w:sz w:val="22"/>
                <w:szCs w:val="22"/>
                <w:shd w:val="clear" w:color="auto" w:fill="F2F2F2"/>
              </w:rPr>
            </w:pPr>
          </w:p>
        </w:tc>
      </w:tr>
    </w:tbl>
    <w:p w:rsidR="00F56D00" w:rsidRDefault="00F56D00">
      <w:pPr>
        <w:spacing w:after="0"/>
        <w:rPr>
          <w:sz w:val="12"/>
        </w:rPr>
      </w:pPr>
    </w:p>
    <w:tbl>
      <w:tblPr>
        <w:tblW w:w="0" w:type="auto"/>
        <w:tblInd w:w="-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0"/>
        <w:gridCol w:w="1771"/>
      </w:tblGrid>
      <w:tr w:rsidR="00F56D00">
        <w:trPr>
          <w:trHeight w:val="340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Smluvně zajištěno</w:t>
            </w:r>
          </w:p>
        </w:tc>
      </w:tr>
      <w:tr w:rsidR="00F56D00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F56D00">
        <w:trPr>
          <w:trHeight w:val="340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 w:rsidR="00F56D00">
        <w:trPr>
          <w:trHeight w:val="1304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  <w:shd w:val="clear" w:color="auto" w:fill="D9D9D9"/>
              </w:rPr>
            </w:pPr>
          </w:p>
          <w:p w:rsidR="00F56D00" w:rsidRDefault="00F56D00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18"/>
                <w:shd w:val="clear" w:color="auto" w:fill="D9D9D9"/>
              </w:rPr>
            </w:pPr>
          </w:p>
        </w:tc>
      </w:tr>
    </w:tbl>
    <w:p w:rsidR="00F56D00" w:rsidRDefault="00F56D00" w:rsidP="00FF5600">
      <w:pPr>
        <w:pageBreakBefore/>
        <w:ind w:left="0" w:firstLine="0"/>
        <w:sectPr w:rsidR="00F56D00" w:rsidSect="00F56D00">
          <w:footerReference w:type="default" r:id="rId8"/>
          <w:pgSz w:w="11906" w:h="16838"/>
          <w:pgMar w:top="1021" w:right="1191" w:bottom="567" w:left="1191" w:header="720" w:footer="454" w:gutter="0"/>
          <w:pgNumType w:start="1"/>
          <w:cols w:space="720"/>
          <w:docGrid w:linePitch="360"/>
        </w:sectPr>
      </w:pPr>
    </w:p>
    <w:p w:rsidR="00F56D00" w:rsidRDefault="00F56D00">
      <w:pPr>
        <w:spacing w:after="0" w:line="276" w:lineRule="auto"/>
        <w:jc w:val="center"/>
        <w:rPr>
          <w:b/>
          <w:sz w:val="8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567"/>
        <w:gridCol w:w="2126"/>
        <w:gridCol w:w="993"/>
        <w:gridCol w:w="1062"/>
      </w:tblGrid>
      <w:tr w:rsidR="00F56D00">
        <w:trPr>
          <w:trHeight w:val="397"/>
        </w:trPr>
        <w:tc>
          <w:tcPr>
            <w:tcW w:w="10063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F56D00" w:rsidRDefault="00F56D00" w:rsidP="00EB6520">
            <w:pPr>
              <w:autoSpaceDE w:val="0"/>
              <w:spacing w:after="0" w:line="240" w:lineRule="auto"/>
              <w:ind w:left="0" w:firstLine="0"/>
            </w:pPr>
            <w:r>
              <w:rPr>
                <w:rFonts w:ascii="ZWAdobeF" w:hAnsi="ZWAdobeF" w:cs="ZWAdobeF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 w:rsidR="00F56D00">
        <w:trPr>
          <w:trHeight w:val="454"/>
        </w:trPr>
        <w:tc>
          <w:tcPr>
            <w:tcW w:w="26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Název studijního předmětu</w:t>
            </w:r>
          </w:p>
        </w:tc>
        <w:tc>
          <w:tcPr>
            <w:tcW w:w="7441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b/>
              </w:rPr>
            </w:pPr>
            <w:r w:rsidRPr="009424E9">
              <w:rPr>
                <w:b/>
                <w:noProof/>
                <w:sz w:val="22"/>
              </w:rPr>
              <w:t>Anglický jazyk</w:t>
            </w:r>
          </w:p>
        </w:tc>
      </w:tr>
      <w:tr w:rsidR="00F56D00">
        <w:trPr>
          <w:trHeight w:val="23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přednáška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 w:rsidP="00A7783B">
            <w:pPr>
              <w:snapToGrid w:val="0"/>
              <w:spacing w:after="0" w:line="240" w:lineRule="auto"/>
              <w:ind w:left="0" w:firstLine="0"/>
              <w:jc w:val="center"/>
            </w:pPr>
            <w:r>
              <w:rPr>
                <w:noProof/>
              </w:rPr>
              <w:t>2LS</w:t>
            </w:r>
          </w:p>
        </w:tc>
      </w:tr>
      <w:tr w:rsidR="00F56D00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 w:rsidP="00FF5600">
            <w:pPr>
              <w:snapToGrid w:val="0"/>
              <w:spacing w:after="0" w:line="240" w:lineRule="auto"/>
              <w:ind w:left="0" w:firstLine="0"/>
            </w:pPr>
            <w:r>
              <w:rPr>
                <w:noProof/>
              </w:rPr>
              <w:t>0/2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hod.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Pr="00AB0BEE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  <w:szCs w:val="18"/>
              </w:rPr>
            </w:pPr>
            <w:r w:rsidRPr="009424E9">
              <w:rPr>
                <w:noProof/>
                <w:sz w:val="22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hd w:val="clear" w:color="auto" w:fill="FDE9D9"/>
              <w:spacing w:after="0" w:line="240" w:lineRule="auto"/>
              <w:ind w:left="0" w:firstLine="0"/>
            </w:pPr>
            <w:r>
              <w:rPr>
                <w:b/>
              </w:rPr>
              <w:t>k</w:t>
            </w:r>
            <w:r>
              <w:rPr>
                <w:b/>
                <w:shd w:val="clear" w:color="auto" w:fill="FDE9D9"/>
              </w:rPr>
              <w:t>reditů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 w:rsidP="00BC423B">
            <w:pPr>
              <w:snapToGrid w:val="0"/>
              <w:spacing w:after="0" w:line="240" w:lineRule="auto"/>
              <w:ind w:left="0" w:firstLine="0"/>
              <w:jc w:val="center"/>
            </w:pPr>
            <w:r>
              <w:rPr>
                <w:noProof/>
              </w:rPr>
              <w:t>1</w:t>
            </w:r>
          </w:p>
        </w:tc>
      </w:tr>
    </w:tbl>
    <w:p w:rsidR="00F56D00" w:rsidRDefault="00F56D00">
      <w:pPr>
        <w:spacing w:after="0"/>
        <w:ind w:left="708"/>
        <w:jc w:val="both"/>
        <w:rPr>
          <w:rFonts w:ascii="Calibri" w:hAnsi="Calibri" w:cs="Calibri"/>
          <w:b/>
          <w:sz w:val="14"/>
          <w:shd w:val="clear" w:color="auto" w:fill="D9D9D9"/>
        </w:rPr>
      </w:pPr>
    </w:p>
    <w:p w:rsidR="00F56D00" w:rsidRDefault="00F56D00">
      <w:pPr>
        <w:spacing w:after="0" w:line="240" w:lineRule="auto"/>
        <w:ind w:left="322" w:firstLine="0"/>
        <w:rPr>
          <w:rFonts w:ascii="Calibri" w:hAnsi="Calibri" w:cs="Calibri"/>
          <w:i/>
          <w:sz w:val="18"/>
          <w:szCs w:val="19"/>
        </w:rPr>
      </w:pPr>
    </w:p>
    <w:tbl>
      <w:tblPr>
        <w:tblW w:w="10066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992"/>
        <w:gridCol w:w="1702"/>
        <w:gridCol w:w="1418"/>
        <w:gridCol w:w="2126"/>
        <w:gridCol w:w="1171"/>
        <w:gridCol w:w="35"/>
      </w:tblGrid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Dvousemestrální předmět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 w:rsidR="00F56D00" w:rsidTr="00A7783B">
        <w:trPr>
          <w:trHeight w:val="62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Zk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Forma výuky</w:t>
            </w:r>
          </w:p>
        </w:tc>
        <w:tc>
          <w:tcPr>
            <w:tcW w:w="3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přednáška</w:t>
            </w:r>
          </w:p>
        </w:tc>
      </w:tr>
      <w:tr w:rsidR="00F56D00" w:rsidTr="00A7783B">
        <w:trPr>
          <w:trHeight w:val="510"/>
        </w:trPr>
        <w:tc>
          <w:tcPr>
            <w:tcW w:w="2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Další požadavky na studenta</w:t>
            </w:r>
          </w:p>
        </w:tc>
        <w:tc>
          <w:tcPr>
            <w:tcW w:w="74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Cs w:val="22"/>
                <w:shd w:val="clear" w:color="auto" w:fill="FFFFFF"/>
              </w:rPr>
            </w:pPr>
            <w:r w:rsidRPr="009424E9">
              <w:rPr>
                <w:noProof/>
                <w:szCs w:val="22"/>
                <w:shd w:val="clear" w:color="auto" w:fill="FFFFFF"/>
              </w:rPr>
              <w:t>Pokročilá znalost anglického jazyka</w:t>
            </w:r>
          </w:p>
          <w:p w:rsidR="00F56D00" w:rsidRDefault="00F56D00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b/>
                <w:i/>
                <w:sz w:val="2"/>
                <w:szCs w:val="24"/>
                <w:shd w:val="clear" w:color="auto" w:fill="F2F2F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Garant předmětu </w:t>
            </w:r>
          </w:p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KJP</w:t>
            </w: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80" w:line="240" w:lineRule="auto"/>
              <w:ind w:left="0" w:firstLine="0"/>
              <w:rPr>
                <w:rFonts w:eastAsia="Calibri"/>
                <w:sz w:val="22"/>
                <w:szCs w:val="18"/>
              </w:rPr>
            </w:pPr>
            <w:r w:rsidRPr="009424E9">
              <w:rPr>
                <w:rFonts w:eastAsia="Calibri"/>
                <w:noProof/>
                <w:sz w:val="22"/>
                <w:szCs w:val="18"/>
              </w:rPr>
              <w:t>30</w:t>
            </w:r>
            <w:r>
              <w:rPr>
                <w:rFonts w:eastAsia="Calibri"/>
                <w:sz w:val="22"/>
                <w:szCs w:val="18"/>
              </w:rPr>
              <w:t>%</w:t>
            </w:r>
          </w:p>
          <w:p w:rsidR="00F56D00" w:rsidRDefault="00F56D00" w:rsidP="00A7783B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Stručná anotace předmětu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 xml:space="preserve">Výuka anglického jazyka pro středně pokročilé a pokročilé studenty. </w:t>
            </w:r>
          </w:p>
          <w:p w:rsidR="00F56D00" w:rsidRDefault="00F56D00">
            <w:pPr>
              <w:spacing w:after="0" w:line="240" w:lineRule="auto"/>
              <w:ind w:left="0" w:firstLine="0"/>
            </w:pPr>
            <w:r w:rsidRPr="009424E9">
              <w:rPr>
                <w:i/>
                <w:noProof/>
                <w:sz w:val="18"/>
                <w:szCs w:val="18"/>
              </w:rPr>
              <w:t>Zkouška z všeobecného a odborného anglického jazyka (gramatika, poslech, četba s porozuměním, esej) na pokročilé úrovni.</w:t>
            </w:r>
          </w:p>
        </w:tc>
      </w:tr>
      <w:tr w:rsidR="00F56D00" w:rsidTr="00A7783B">
        <w:trPr>
          <w:trHeight w:val="567"/>
        </w:trPr>
        <w:tc>
          <w:tcPr>
            <w:tcW w:w="1006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M. Foley, D. Hall: Total English Elementary - Students' Book + Workbook with key (Pearson - Longman)</w:t>
            </w:r>
          </w:p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R. Acklam, A. Crace: Total English Pre-Intermediate - Students' Book + Workbook with key (Pearson - Longman)</w:t>
            </w:r>
          </w:p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A. Clare, J.J. Wilson: Total English Intermediate; Total English Upper Intermediate; Total English Advanced - Students'</w:t>
            </w:r>
          </w:p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Book + Workbook with key (Pearson - Longman)</w:t>
            </w:r>
          </w:p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R. Acklam, A. Crace: Total English Upper Intermediate - Students' Book + Workbook with key (Pearson - Longman)</w:t>
            </w:r>
          </w:p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J.J. Wilson, A. Clare: Total English Advanced - Students' Book + Workbook with key (Pearson - Longman)</w:t>
            </w:r>
          </w:p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A. Křepinská a kol.: Rozšiřující materiály pro výuku anglického jazyka (Matfyzpress).</w:t>
            </w:r>
          </w:p>
          <w:p w:rsidR="00F56D00" w:rsidRDefault="00F56D00">
            <w:pPr>
              <w:snapToGrid w:val="0"/>
              <w:spacing w:after="0" w:line="240" w:lineRule="auto"/>
              <w:ind w:left="0" w:firstLine="0"/>
            </w:pPr>
            <w:r>
              <w:rPr>
                <w:noProof/>
              </w:rPr>
              <w:t>Angličtina pro jazykové školy I - III. (E. Zábojová, J. Peprník, S. Nangonová; D. Sparling, nakl. Fortuna)</w:t>
            </w:r>
          </w:p>
        </w:tc>
      </w:tr>
      <w:tr w:rsidR="00F56D00" w:rsidTr="00A7783B">
        <w:trPr>
          <w:trHeight w:val="170"/>
        </w:trPr>
        <w:tc>
          <w:tcPr>
            <w:tcW w:w="1006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komente1"/>
              <w:snapToGrid w:val="0"/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56D00" w:rsidTr="00A7783B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100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rPr>
                <w:b/>
              </w:rPr>
            </w:pPr>
          </w:p>
        </w:tc>
      </w:tr>
      <w:tr w:rsidR="00F56D00" w:rsidTr="00A7783B">
        <w:trPr>
          <w:trHeight w:val="567"/>
        </w:trPr>
        <w:tc>
          <w:tcPr>
            <w:tcW w:w="361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poznpodarou"/>
              <w:snapToGrid w:val="0"/>
              <w:spacing w:after="0" w:line="240" w:lineRule="auto"/>
              <w:ind w:left="0" w:firstLine="0"/>
              <w:jc w:val="both"/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hd w:val="clear" w:color="auto" w:fill="FDE9D9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 w:rsidR="00F56D00" w:rsidTr="00A7783B">
        <w:trPr>
          <w:trHeight w:val="838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  <w:szCs w:val="18"/>
                <w:shd w:val="clear" w:color="auto" w:fill="F2F2F2"/>
              </w:rPr>
            </w:pPr>
          </w:p>
        </w:tc>
      </w:tr>
      <w:tr w:rsidR="00F56D00" w:rsidTr="00A7783B">
        <w:trPr>
          <w:trHeight w:val="340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Vzory studijních distančních textů a multimediálních pomůcek</w:t>
            </w:r>
          </w:p>
        </w:tc>
      </w:tr>
      <w:tr w:rsidR="00F56D00" w:rsidTr="00A7783B">
        <w:trPr>
          <w:trHeight w:val="907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poznpodarou"/>
              <w:widowControl/>
              <w:snapToGrid w:val="0"/>
              <w:spacing w:after="0" w:line="240" w:lineRule="auto"/>
              <w:ind w:left="0" w:firstLine="0"/>
              <w:rPr>
                <w:sz w:val="22"/>
                <w:szCs w:val="22"/>
                <w:shd w:val="clear" w:color="auto" w:fill="F2F2F2"/>
              </w:rPr>
            </w:pPr>
          </w:p>
        </w:tc>
      </w:tr>
    </w:tbl>
    <w:p w:rsidR="00F56D00" w:rsidRDefault="00F56D00">
      <w:pPr>
        <w:spacing w:after="0"/>
        <w:rPr>
          <w:sz w:val="12"/>
        </w:rPr>
      </w:pPr>
    </w:p>
    <w:tbl>
      <w:tblPr>
        <w:tblW w:w="0" w:type="auto"/>
        <w:tblInd w:w="-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0"/>
        <w:gridCol w:w="1771"/>
      </w:tblGrid>
      <w:tr w:rsidR="00F56D00">
        <w:trPr>
          <w:trHeight w:val="340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Smluvně zajištěno</w:t>
            </w:r>
          </w:p>
        </w:tc>
      </w:tr>
      <w:tr w:rsidR="00F56D00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F56D00">
        <w:trPr>
          <w:trHeight w:val="340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 w:rsidR="00F56D00">
        <w:trPr>
          <w:trHeight w:val="1304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  <w:shd w:val="clear" w:color="auto" w:fill="D9D9D9"/>
              </w:rPr>
            </w:pPr>
          </w:p>
          <w:p w:rsidR="00F56D00" w:rsidRDefault="00F56D00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18"/>
                <w:shd w:val="clear" w:color="auto" w:fill="D9D9D9"/>
              </w:rPr>
            </w:pPr>
          </w:p>
        </w:tc>
      </w:tr>
    </w:tbl>
    <w:p w:rsidR="00F56D00" w:rsidRDefault="00F56D00" w:rsidP="00FF5600">
      <w:pPr>
        <w:pageBreakBefore/>
        <w:ind w:left="0" w:firstLine="0"/>
        <w:sectPr w:rsidR="00F56D00" w:rsidSect="00F56D00">
          <w:footerReference w:type="default" r:id="rId9"/>
          <w:pgSz w:w="11906" w:h="16838"/>
          <w:pgMar w:top="1021" w:right="1191" w:bottom="567" w:left="1191" w:header="720" w:footer="454" w:gutter="0"/>
          <w:pgNumType w:start="1"/>
          <w:cols w:space="720"/>
          <w:docGrid w:linePitch="360"/>
        </w:sectPr>
      </w:pPr>
    </w:p>
    <w:p w:rsidR="00F56D00" w:rsidRDefault="00F56D00">
      <w:pPr>
        <w:spacing w:after="0" w:line="276" w:lineRule="auto"/>
        <w:jc w:val="center"/>
        <w:rPr>
          <w:b/>
          <w:sz w:val="8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567"/>
        <w:gridCol w:w="2126"/>
        <w:gridCol w:w="993"/>
        <w:gridCol w:w="1062"/>
      </w:tblGrid>
      <w:tr w:rsidR="00F56D00">
        <w:trPr>
          <w:trHeight w:val="397"/>
        </w:trPr>
        <w:tc>
          <w:tcPr>
            <w:tcW w:w="10063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F56D00" w:rsidRDefault="00F56D00" w:rsidP="00EB6520">
            <w:pPr>
              <w:autoSpaceDE w:val="0"/>
              <w:spacing w:after="0" w:line="240" w:lineRule="auto"/>
              <w:ind w:left="0" w:firstLine="0"/>
            </w:pPr>
            <w:r>
              <w:rPr>
                <w:rFonts w:ascii="ZWAdobeF" w:hAnsi="ZWAdobeF" w:cs="ZWAdobeF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 w:rsidR="00F56D00">
        <w:trPr>
          <w:trHeight w:val="454"/>
        </w:trPr>
        <w:tc>
          <w:tcPr>
            <w:tcW w:w="26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Název studijního předmětu</w:t>
            </w:r>
          </w:p>
        </w:tc>
        <w:tc>
          <w:tcPr>
            <w:tcW w:w="7441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b/>
              </w:rPr>
            </w:pPr>
            <w:r w:rsidRPr="009424E9">
              <w:rPr>
                <w:b/>
                <w:noProof/>
                <w:sz w:val="22"/>
              </w:rPr>
              <w:t>Anglický jazyk pro středně pokročilé a pokročilé I</w:t>
            </w:r>
          </w:p>
        </w:tc>
      </w:tr>
      <w:tr w:rsidR="00F56D00">
        <w:trPr>
          <w:trHeight w:val="23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přednáška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 w:rsidP="00A7783B">
            <w:pPr>
              <w:snapToGrid w:val="0"/>
              <w:spacing w:after="0" w:line="240" w:lineRule="auto"/>
              <w:ind w:left="0" w:firstLine="0"/>
              <w:jc w:val="center"/>
            </w:pPr>
            <w:r>
              <w:rPr>
                <w:noProof/>
              </w:rPr>
              <w:t>1ZS</w:t>
            </w:r>
          </w:p>
        </w:tc>
      </w:tr>
      <w:tr w:rsidR="00F56D00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 w:rsidP="00FF5600">
            <w:pPr>
              <w:snapToGrid w:val="0"/>
              <w:spacing w:after="0" w:line="240" w:lineRule="auto"/>
              <w:ind w:left="0" w:firstLine="0"/>
            </w:pPr>
            <w:r>
              <w:rPr>
                <w:noProof/>
              </w:rPr>
              <w:t>0/2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hod.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Pr="00AB0BEE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  <w:szCs w:val="18"/>
              </w:rPr>
            </w:pPr>
            <w:r w:rsidRPr="009424E9">
              <w:rPr>
                <w:noProof/>
                <w:sz w:val="22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hd w:val="clear" w:color="auto" w:fill="FDE9D9"/>
              <w:spacing w:after="0" w:line="240" w:lineRule="auto"/>
              <w:ind w:left="0" w:firstLine="0"/>
            </w:pPr>
            <w:r>
              <w:rPr>
                <w:b/>
              </w:rPr>
              <w:t>k</w:t>
            </w:r>
            <w:r>
              <w:rPr>
                <w:b/>
                <w:shd w:val="clear" w:color="auto" w:fill="FDE9D9"/>
              </w:rPr>
              <w:t>reditů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 w:rsidP="00BC423B">
            <w:pPr>
              <w:snapToGrid w:val="0"/>
              <w:spacing w:after="0" w:line="240" w:lineRule="auto"/>
              <w:ind w:left="0" w:firstLine="0"/>
              <w:jc w:val="center"/>
            </w:pPr>
            <w:r>
              <w:rPr>
                <w:noProof/>
              </w:rPr>
              <w:t>1</w:t>
            </w:r>
          </w:p>
        </w:tc>
      </w:tr>
    </w:tbl>
    <w:p w:rsidR="00F56D00" w:rsidRDefault="00F56D00">
      <w:pPr>
        <w:spacing w:after="0"/>
        <w:ind w:left="708"/>
        <w:jc w:val="both"/>
        <w:rPr>
          <w:rFonts w:ascii="Calibri" w:hAnsi="Calibri" w:cs="Calibri"/>
          <w:b/>
          <w:sz w:val="14"/>
          <w:shd w:val="clear" w:color="auto" w:fill="D9D9D9"/>
        </w:rPr>
      </w:pPr>
    </w:p>
    <w:p w:rsidR="00F56D00" w:rsidRDefault="00F56D00">
      <w:pPr>
        <w:spacing w:after="0" w:line="240" w:lineRule="auto"/>
        <w:ind w:left="322" w:firstLine="0"/>
        <w:rPr>
          <w:rFonts w:ascii="Calibri" w:hAnsi="Calibri" w:cs="Calibri"/>
          <w:i/>
          <w:sz w:val="18"/>
          <w:szCs w:val="19"/>
        </w:rPr>
      </w:pPr>
    </w:p>
    <w:tbl>
      <w:tblPr>
        <w:tblW w:w="10066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992"/>
        <w:gridCol w:w="1702"/>
        <w:gridCol w:w="1418"/>
        <w:gridCol w:w="2126"/>
        <w:gridCol w:w="1171"/>
        <w:gridCol w:w="35"/>
      </w:tblGrid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Dvousemestrální předmět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 w:rsidR="00F56D00" w:rsidTr="00A7783B">
        <w:trPr>
          <w:trHeight w:val="62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Forma výuky</w:t>
            </w:r>
          </w:p>
        </w:tc>
        <w:tc>
          <w:tcPr>
            <w:tcW w:w="3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přednáška</w:t>
            </w:r>
          </w:p>
        </w:tc>
      </w:tr>
      <w:tr w:rsidR="00F56D00" w:rsidTr="00A7783B">
        <w:trPr>
          <w:trHeight w:val="510"/>
        </w:trPr>
        <w:tc>
          <w:tcPr>
            <w:tcW w:w="2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Další požadavky na studenta</w:t>
            </w:r>
          </w:p>
        </w:tc>
        <w:tc>
          <w:tcPr>
            <w:tcW w:w="74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Cs w:val="22"/>
                <w:shd w:val="clear" w:color="auto" w:fill="FFFFFF"/>
              </w:rPr>
            </w:pPr>
            <w:r w:rsidRPr="009424E9">
              <w:rPr>
                <w:noProof/>
                <w:szCs w:val="22"/>
                <w:shd w:val="clear" w:color="auto" w:fill="FFFFFF"/>
              </w:rPr>
              <w:t>Základní znalost anglického jazyka</w:t>
            </w:r>
          </w:p>
          <w:p w:rsidR="00F56D00" w:rsidRDefault="00F56D00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b/>
                <w:i/>
                <w:sz w:val="2"/>
                <w:szCs w:val="24"/>
                <w:shd w:val="clear" w:color="auto" w:fill="F2F2F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Garant předmětu </w:t>
            </w:r>
          </w:p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KJP</w:t>
            </w: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80" w:line="240" w:lineRule="auto"/>
              <w:ind w:left="0" w:firstLine="0"/>
              <w:rPr>
                <w:rFonts w:eastAsia="Calibri"/>
                <w:sz w:val="22"/>
                <w:szCs w:val="18"/>
              </w:rPr>
            </w:pPr>
            <w:r w:rsidRPr="009424E9">
              <w:rPr>
                <w:rFonts w:eastAsia="Calibri"/>
                <w:noProof/>
                <w:sz w:val="22"/>
                <w:szCs w:val="18"/>
              </w:rPr>
              <w:t>30</w:t>
            </w:r>
            <w:r>
              <w:rPr>
                <w:rFonts w:eastAsia="Calibri"/>
                <w:sz w:val="22"/>
                <w:szCs w:val="18"/>
              </w:rPr>
              <w:t>%</w:t>
            </w:r>
          </w:p>
          <w:p w:rsidR="00F56D00" w:rsidRDefault="00F56D00" w:rsidP="00A7783B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Stručná anotace předmětu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0" w:line="240" w:lineRule="auto"/>
              <w:ind w:left="0" w:firstLine="0"/>
            </w:pPr>
            <w:r w:rsidRPr="009424E9">
              <w:rPr>
                <w:i/>
                <w:noProof/>
                <w:sz w:val="18"/>
                <w:szCs w:val="18"/>
              </w:rPr>
              <w:t>Výuka anglického jazyka pro mírně pokročilé.</w:t>
            </w:r>
          </w:p>
        </w:tc>
      </w:tr>
      <w:tr w:rsidR="00F56D00" w:rsidTr="00A7783B">
        <w:trPr>
          <w:trHeight w:val="567"/>
        </w:trPr>
        <w:tc>
          <w:tcPr>
            <w:tcW w:w="1006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A. Crace, R. Acklam: New Total English Pre-Intermediate - Students' Book + Workbook with key (Pearson Longman);</w:t>
            </w:r>
          </w:p>
          <w:p w:rsidR="00F56D00" w:rsidRDefault="00F56D00">
            <w:pPr>
              <w:snapToGrid w:val="0"/>
              <w:spacing w:after="0" w:line="240" w:lineRule="auto"/>
              <w:ind w:left="0" w:firstLine="0"/>
            </w:pPr>
            <w:r>
              <w:rPr>
                <w:noProof/>
              </w:rPr>
              <w:t>A. Křepinská, M. Bubeníková, M. Mikuláš: Angličtina pro studenty MFF UK (Matfyzpress)</w:t>
            </w:r>
          </w:p>
        </w:tc>
      </w:tr>
      <w:tr w:rsidR="00F56D00" w:rsidTr="00A7783B">
        <w:trPr>
          <w:trHeight w:val="170"/>
        </w:trPr>
        <w:tc>
          <w:tcPr>
            <w:tcW w:w="1006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komente1"/>
              <w:snapToGrid w:val="0"/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56D00" w:rsidTr="00A7783B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100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rPr>
                <w:b/>
              </w:rPr>
            </w:pPr>
          </w:p>
        </w:tc>
      </w:tr>
      <w:tr w:rsidR="00F56D00" w:rsidTr="00A7783B">
        <w:trPr>
          <w:trHeight w:val="567"/>
        </w:trPr>
        <w:tc>
          <w:tcPr>
            <w:tcW w:w="361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poznpodarou"/>
              <w:snapToGrid w:val="0"/>
              <w:spacing w:after="0" w:line="240" w:lineRule="auto"/>
              <w:ind w:left="0" w:firstLine="0"/>
              <w:jc w:val="both"/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hd w:val="clear" w:color="auto" w:fill="FDE9D9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 w:rsidR="00F56D00" w:rsidTr="00A7783B">
        <w:trPr>
          <w:trHeight w:val="838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  <w:szCs w:val="18"/>
                <w:shd w:val="clear" w:color="auto" w:fill="F2F2F2"/>
              </w:rPr>
            </w:pPr>
          </w:p>
        </w:tc>
      </w:tr>
      <w:tr w:rsidR="00F56D00" w:rsidTr="00A7783B">
        <w:trPr>
          <w:trHeight w:val="340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Vzory studijních distančních textů a multimediálních pomůcek</w:t>
            </w:r>
          </w:p>
        </w:tc>
      </w:tr>
      <w:tr w:rsidR="00F56D00" w:rsidTr="00A7783B">
        <w:trPr>
          <w:trHeight w:val="907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poznpodarou"/>
              <w:widowControl/>
              <w:snapToGrid w:val="0"/>
              <w:spacing w:after="0" w:line="240" w:lineRule="auto"/>
              <w:ind w:left="0" w:firstLine="0"/>
              <w:rPr>
                <w:sz w:val="22"/>
                <w:szCs w:val="22"/>
                <w:shd w:val="clear" w:color="auto" w:fill="F2F2F2"/>
              </w:rPr>
            </w:pPr>
          </w:p>
        </w:tc>
      </w:tr>
    </w:tbl>
    <w:p w:rsidR="00F56D00" w:rsidRDefault="00F56D00">
      <w:pPr>
        <w:spacing w:after="0"/>
        <w:rPr>
          <w:sz w:val="12"/>
        </w:rPr>
      </w:pPr>
    </w:p>
    <w:tbl>
      <w:tblPr>
        <w:tblW w:w="0" w:type="auto"/>
        <w:tblInd w:w="-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0"/>
        <w:gridCol w:w="1771"/>
      </w:tblGrid>
      <w:tr w:rsidR="00F56D00">
        <w:trPr>
          <w:trHeight w:val="340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Smluvně zajištěno</w:t>
            </w:r>
          </w:p>
        </w:tc>
      </w:tr>
      <w:tr w:rsidR="00F56D00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F56D00">
        <w:trPr>
          <w:trHeight w:val="340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 w:rsidR="00F56D00">
        <w:trPr>
          <w:trHeight w:val="1304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  <w:shd w:val="clear" w:color="auto" w:fill="D9D9D9"/>
              </w:rPr>
            </w:pPr>
          </w:p>
          <w:p w:rsidR="00F56D00" w:rsidRDefault="00F56D00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18"/>
                <w:shd w:val="clear" w:color="auto" w:fill="D9D9D9"/>
              </w:rPr>
            </w:pPr>
          </w:p>
        </w:tc>
      </w:tr>
    </w:tbl>
    <w:p w:rsidR="00F56D00" w:rsidRDefault="00F56D00" w:rsidP="00FF5600">
      <w:pPr>
        <w:pageBreakBefore/>
        <w:ind w:left="0" w:firstLine="0"/>
        <w:sectPr w:rsidR="00F56D00" w:rsidSect="00F56D00">
          <w:footerReference w:type="default" r:id="rId10"/>
          <w:pgSz w:w="11906" w:h="16838"/>
          <w:pgMar w:top="1021" w:right="1191" w:bottom="567" w:left="1191" w:header="720" w:footer="454" w:gutter="0"/>
          <w:pgNumType w:start="1"/>
          <w:cols w:space="720"/>
          <w:docGrid w:linePitch="360"/>
        </w:sectPr>
      </w:pPr>
    </w:p>
    <w:p w:rsidR="00F56D00" w:rsidRDefault="00F56D00">
      <w:pPr>
        <w:spacing w:after="0" w:line="276" w:lineRule="auto"/>
        <w:jc w:val="center"/>
        <w:rPr>
          <w:b/>
          <w:sz w:val="8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567"/>
        <w:gridCol w:w="2126"/>
        <w:gridCol w:w="993"/>
        <w:gridCol w:w="1062"/>
      </w:tblGrid>
      <w:tr w:rsidR="00F56D00">
        <w:trPr>
          <w:trHeight w:val="397"/>
        </w:trPr>
        <w:tc>
          <w:tcPr>
            <w:tcW w:w="10063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F56D00" w:rsidRDefault="00F56D00" w:rsidP="00EB6520">
            <w:pPr>
              <w:autoSpaceDE w:val="0"/>
              <w:spacing w:after="0" w:line="240" w:lineRule="auto"/>
              <w:ind w:left="0" w:firstLine="0"/>
            </w:pPr>
            <w:r>
              <w:rPr>
                <w:rFonts w:ascii="ZWAdobeF" w:hAnsi="ZWAdobeF" w:cs="ZWAdobeF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 w:rsidR="00F56D00">
        <w:trPr>
          <w:trHeight w:val="454"/>
        </w:trPr>
        <w:tc>
          <w:tcPr>
            <w:tcW w:w="26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Název studijního předmětu</w:t>
            </w:r>
          </w:p>
        </w:tc>
        <w:tc>
          <w:tcPr>
            <w:tcW w:w="7441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b/>
              </w:rPr>
            </w:pPr>
            <w:r w:rsidRPr="009424E9">
              <w:rPr>
                <w:b/>
                <w:noProof/>
                <w:sz w:val="22"/>
              </w:rPr>
              <w:t>Anglický jazyk pro středně pokročilé a pokročilé II</w:t>
            </w:r>
          </w:p>
        </w:tc>
      </w:tr>
      <w:tr w:rsidR="00F56D00">
        <w:trPr>
          <w:trHeight w:val="23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přednáška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 w:rsidP="00A7783B">
            <w:pPr>
              <w:snapToGrid w:val="0"/>
              <w:spacing w:after="0" w:line="240" w:lineRule="auto"/>
              <w:ind w:left="0" w:firstLine="0"/>
              <w:jc w:val="center"/>
            </w:pPr>
            <w:r>
              <w:rPr>
                <w:noProof/>
              </w:rPr>
              <w:t>1LS</w:t>
            </w:r>
          </w:p>
        </w:tc>
      </w:tr>
      <w:tr w:rsidR="00F56D00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 w:rsidP="00FF5600">
            <w:pPr>
              <w:snapToGrid w:val="0"/>
              <w:spacing w:after="0" w:line="240" w:lineRule="auto"/>
              <w:ind w:left="0" w:firstLine="0"/>
            </w:pPr>
            <w:r>
              <w:rPr>
                <w:noProof/>
              </w:rPr>
              <w:t>0/2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hod.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Pr="00AB0BEE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  <w:szCs w:val="18"/>
              </w:rPr>
            </w:pPr>
            <w:r w:rsidRPr="009424E9">
              <w:rPr>
                <w:noProof/>
                <w:sz w:val="22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hd w:val="clear" w:color="auto" w:fill="FDE9D9"/>
              <w:spacing w:after="0" w:line="240" w:lineRule="auto"/>
              <w:ind w:left="0" w:firstLine="0"/>
            </w:pPr>
            <w:r>
              <w:rPr>
                <w:b/>
              </w:rPr>
              <w:t>k</w:t>
            </w:r>
            <w:r>
              <w:rPr>
                <w:b/>
                <w:shd w:val="clear" w:color="auto" w:fill="FDE9D9"/>
              </w:rPr>
              <w:t>reditů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 w:rsidP="00BC423B">
            <w:pPr>
              <w:snapToGrid w:val="0"/>
              <w:spacing w:after="0" w:line="240" w:lineRule="auto"/>
              <w:ind w:left="0" w:firstLine="0"/>
              <w:jc w:val="center"/>
            </w:pPr>
            <w:r>
              <w:rPr>
                <w:noProof/>
              </w:rPr>
              <w:t>1</w:t>
            </w:r>
          </w:p>
        </w:tc>
      </w:tr>
    </w:tbl>
    <w:p w:rsidR="00F56D00" w:rsidRDefault="00F56D00">
      <w:pPr>
        <w:spacing w:after="0"/>
        <w:ind w:left="708"/>
        <w:jc w:val="both"/>
        <w:rPr>
          <w:rFonts w:ascii="Calibri" w:hAnsi="Calibri" w:cs="Calibri"/>
          <w:b/>
          <w:sz w:val="14"/>
          <w:shd w:val="clear" w:color="auto" w:fill="D9D9D9"/>
        </w:rPr>
      </w:pPr>
    </w:p>
    <w:p w:rsidR="00F56D00" w:rsidRDefault="00F56D00">
      <w:pPr>
        <w:spacing w:after="0" w:line="240" w:lineRule="auto"/>
        <w:ind w:left="322" w:firstLine="0"/>
        <w:rPr>
          <w:rFonts w:ascii="Calibri" w:hAnsi="Calibri" w:cs="Calibri"/>
          <w:i/>
          <w:sz w:val="18"/>
          <w:szCs w:val="19"/>
        </w:rPr>
      </w:pPr>
    </w:p>
    <w:tbl>
      <w:tblPr>
        <w:tblW w:w="10066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992"/>
        <w:gridCol w:w="1702"/>
        <w:gridCol w:w="1418"/>
        <w:gridCol w:w="2126"/>
        <w:gridCol w:w="1171"/>
        <w:gridCol w:w="35"/>
      </w:tblGrid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Dvousemestrální předmět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 w:rsidR="00F56D00" w:rsidTr="00A7783B">
        <w:trPr>
          <w:trHeight w:val="62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Forma výuky</w:t>
            </w:r>
          </w:p>
        </w:tc>
        <w:tc>
          <w:tcPr>
            <w:tcW w:w="3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přednáška</w:t>
            </w:r>
          </w:p>
        </w:tc>
      </w:tr>
      <w:tr w:rsidR="00F56D00" w:rsidTr="00A7783B">
        <w:trPr>
          <w:trHeight w:val="510"/>
        </w:trPr>
        <w:tc>
          <w:tcPr>
            <w:tcW w:w="2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Další požadavky na studenta</w:t>
            </w:r>
          </w:p>
        </w:tc>
        <w:tc>
          <w:tcPr>
            <w:tcW w:w="74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Cs w:val="22"/>
                <w:shd w:val="clear" w:color="auto" w:fill="FFFFFF"/>
              </w:rPr>
            </w:pPr>
            <w:r w:rsidRPr="009424E9">
              <w:rPr>
                <w:noProof/>
                <w:szCs w:val="22"/>
                <w:shd w:val="clear" w:color="auto" w:fill="FFFFFF"/>
              </w:rPr>
              <w:t>Základní znalost anglického jazyka</w:t>
            </w:r>
          </w:p>
          <w:p w:rsidR="00F56D00" w:rsidRDefault="00F56D00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b/>
                <w:i/>
                <w:sz w:val="2"/>
                <w:szCs w:val="24"/>
                <w:shd w:val="clear" w:color="auto" w:fill="F2F2F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Garant předmětu </w:t>
            </w:r>
          </w:p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KJP</w:t>
            </w: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80" w:line="240" w:lineRule="auto"/>
              <w:ind w:left="0" w:firstLine="0"/>
              <w:rPr>
                <w:rFonts w:eastAsia="Calibri"/>
                <w:sz w:val="22"/>
                <w:szCs w:val="18"/>
              </w:rPr>
            </w:pPr>
            <w:r w:rsidRPr="009424E9">
              <w:rPr>
                <w:rFonts w:eastAsia="Calibri"/>
                <w:noProof/>
                <w:sz w:val="22"/>
                <w:szCs w:val="18"/>
              </w:rPr>
              <w:t>30</w:t>
            </w:r>
            <w:r>
              <w:rPr>
                <w:rFonts w:eastAsia="Calibri"/>
                <w:sz w:val="22"/>
                <w:szCs w:val="18"/>
              </w:rPr>
              <w:t>%</w:t>
            </w:r>
          </w:p>
          <w:p w:rsidR="00F56D00" w:rsidRDefault="00F56D00" w:rsidP="00A7783B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Stručná anotace předmětu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0" w:line="240" w:lineRule="auto"/>
              <w:ind w:left="0" w:firstLine="0"/>
            </w:pPr>
            <w:r w:rsidRPr="009424E9">
              <w:rPr>
                <w:i/>
                <w:noProof/>
                <w:sz w:val="18"/>
                <w:szCs w:val="18"/>
              </w:rPr>
              <w:t>Navazující výuka anglického jazyka pro středně pokročilé a pokročilé.</w:t>
            </w:r>
          </w:p>
        </w:tc>
      </w:tr>
      <w:tr w:rsidR="00F56D00" w:rsidTr="00A7783B">
        <w:trPr>
          <w:trHeight w:val="567"/>
        </w:trPr>
        <w:tc>
          <w:tcPr>
            <w:tcW w:w="1006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Pro úroveň C:</w:t>
            </w:r>
          </w:p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A.Grace, R. Acklam: New Total English Upper-Intermediate - Students' Book + Workbook with key (Pearson Longman).</w:t>
            </w:r>
          </w:p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Pro úroveň D:</w:t>
            </w:r>
          </w:p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JJ Wilson, A. Clare: New Total English Advanced - Students' Book + Workbook with key (Pearson Longman).</w:t>
            </w:r>
          </w:p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Pro obě úrovně materiál pro studium odborného jazyka:</w:t>
            </w:r>
          </w:p>
          <w:p w:rsidR="00F56D00" w:rsidRDefault="00F56D00">
            <w:pPr>
              <w:snapToGrid w:val="0"/>
              <w:spacing w:after="0" w:line="240" w:lineRule="auto"/>
              <w:ind w:left="0" w:firstLine="0"/>
            </w:pPr>
            <w:r>
              <w:rPr>
                <w:noProof/>
              </w:rPr>
              <w:t>A.Křepinská, M. Bubeníková, M. Mikuláš: Angličtina pro studenty MFF UK (Matfyzpress)</w:t>
            </w:r>
          </w:p>
        </w:tc>
      </w:tr>
      <w:tr w:rsidR="00F56D00" w:rsidTr="00A7783B">
        <w:trPr>
          <w:trHeight w:val="170"/>
        </w:trPr>
        <w:tc>
          <w:tcPr>
            <w:tcW w:w="1006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komente1"/>
              <w:snapToGrid w:val="0"/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56D00" w:rsidTr="00A7783B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100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rPr>
                <w:b/>
              </w:rPr>
            </w:pPr>
          </w:p>
        </w:tc>
      </w:tr>
      <w:tr w:rsidR="00F56D00" w:rsidTr="00A7783B">
        <w:trPr>
          <w:trHeight w:val="567"/>
        </w:trPr>
        <w:tc>
          <w:tcPr>
            <w:tcW w:w="361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poznpodarou"/>
              <w:snapToGrid w:val="0"/>
              <w:spacing w:after="0" w:line="240" w:lineRule="auto"/>
              <w:ind w:left="0" w:firstLine="0"/>
              <w:jc w:val="both"/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hd w:val="clear" w:color="auto" w:fill="FDE9D9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 w:rsidR="00F56D00" w:rsidTr="00A7783B">
        <w:trPr>
          <w:trHeight w:val="838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  <w:szCs w:val="18"/>
                <w:shd w:val="clear" w:color="auto" w:fill="F2F2F2"/>
              </w:rPr>
            </w:pPr>
          </w:p>
        </w:tc>
      </w:tr>
      <w:tr w:rsidR="00F56D00" w:rsidTr="00A7783B">
        <w:trPr>
          <w:trHeight w:val="340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Vzory studijních distančních textů a multimediálních pomůcek</w:t>
            </w:r>
          </w:p>
        </w:tc>
      </w:tr>
      <w:tr w:rsidR="00F56D00" w:rsidTr="00A7783B">
        <w:trPr>
          <w:trHeight w:val="907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poznpodarou"/>
              <w:widowControl/>
              <w:snapToGrid w:val="0"/>
              <w:spacing w:after="0" w:line="240" w:lineRule="auto"/>
              <w:ind w:left="0" w:firstLine="0"/>
              <w:rPr>
                <w:sz w:val="22"/>
                <w:szCs w:val="22"/>
                <w:shd w:val="clear" w:color="auto" w:fill="F2F2F2"/>
              </w:rPr>
            </w:pPr>
          </w:p>
        </w:tc>
      </w:tr>
    </w:tbl>
    <w:p w:rsidR="00F56D00" w:rsidRDefault="00F56D00">
      <w:pPr>
        <w:spacing w:after="0"/>
        <w:rPr>
          <w:sz w:val="12"/>
        </w:rPr>
      </w:pPr>
    </w:p>
    <w:tbl>
      <w:tblPr>
        <w:tblW w:w="0" w:type="auto"/>
        <w:tblInd w:w="-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0"/>
        <w:gridCol w:w="1771"/>
      </w:tblGrid>
      <w:tr w:rsidR="00F56D00">
        <w:trPr>
          <w:trHeight w:val="340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Smluvně zajištěno</w:t>
            </w:r>
          </w:p>
        </w:tc>
      </w:tr>
      <w:tr w:rsidR="00F56D00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F56D00">
        <w:trPr>
          <w:trHeight w:val="340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lastRenderedPageBreak/>
              <w:t>Zajištění odborné praxe v cizím jazyce (u studijních programů uskutečňovaných v cizím jazyce)</w:t>
            </w:r>
          </w:p>
        </w:tc>
      </w:tr>
      <w:tr w:rsidR="00F56D00">
        <w:trPr>
          <w:trHeight w:val="1304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  <w:shd w:val="clear" w:color="auto" w:fill="D9D9D9"/>
              </w:rPr>
            </w:pPr>
          </w:p>
          <w:p w:rsidR="00F56D00" w:rsidRDefault="00F56D00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18"/>
                <w:shd w:val="clear" w:color="auto" w:fill="D9D9D9"/>
              </w:rPr>
            </w:pPr>
          </w:p>
        </w:tc>
      </w:tr>
    </w:tbl>
    <w:p w:rsidR="00F56D00" w:rsidRDefault="00F56D00" w:rsidP="00FF5600">
      <w:pPr>
        <w:pageBreakBefore/>
        <w:ind w:left="0" w:firstLine="0"/>
        <w:sectPr w:rsidR="00F56D00" w:rsidSect="00F56D00">
          <w:footerReference w:type="default" r:id="rId11"/>
          <w:pgSz w:w="11906" w:h="16838"/>
          <w:pgMar w:top="1021" w:right="1191" w:bottom="567" w:left="1191" w:header="720" w:footer="454" w:gutter="0"/>
          <w:pgNumType w:start="1"/>
          <w:cols w:space="720"/>
          <w:docGrid w:linePitch="360"/>
        </w:sectPr>
      </w:pPr>
    </w:p>
    <w:p w:rsidR="00F56D00" w:rsidRDefault="00F56D00">
      <w:pPr>
        <w:spacing w:after="0" w:line="276" w:lineRule="auto"/>
        <w:jc w:val="center"/>
        <w:rPr>
          <w:b/>
          <w:sz w:val="8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567"/>
        <w:gridCol w:w="2126"/>
        <w:gridCol w:w="993"/>
        <w:gridCol w:w="1062"/>
      </w:tblGrid>
      <w:tr w:rsidR="00F56D00">
        <w:trPr>
          <w:trHeight w:val="397"/>
        </w:trPr>
        <w:tc>
          <w:tcPr>
            <w:tcW w:w="10063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F56D00" w:rsidRDefault="00F56D00" w:rsidP="00EB6520">
            <w:pPr>
              <w:autoSpaceDE w:val="0"/>
              <w:spacing w:after="0" w:line="240" w:lineRule="auto"/>
              <w:ind w:left="0" w:firstLine="0"/>
            </w:pPr>
            <w:r>
              <w:rPr>
                <w:rFonts w:ascii="ZWAdobeF" w:hAnsi="ZWAdobeF" w:cs="ZWAdobeF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 w:rsidR="00F56D00">
        <w:trPr>
          <w:trHeight w:val="454"/>
        </w:trPr>
        <w:tc>
          <w:tcPr>
            <w:tcW w:w="26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Název studijního předmětu</w:t>
            </w:r>
          </w:p>
        </w:tc>
        <w:tc>
          <w:tcPr>
            <w:tcW w:w="7441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b/>
              </w:rPr>
            </w:pPr>
            <w:r w:rsidRPr="009424E9">
              <w:rPr>
                <w:b/>
                <w:noProof/>
                <w:sz w:val="22"/>
              </w:rPr>
              <w:t>Anglický jazyk pro středně pokročilé a pokročilé III</w:t>
            </w:r>
          </w:p>
        </w:tc>
      </w:tr>
      <w:tr w:rsidR="00F56D00">
        <w:trPr>
          <w:trHeight w:val="23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přednáška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 w:rsidP="00A7783B">
            <w:pPr>
              <w:snapToGrid w:val="0"/>
              <w:spacing w:after="0" w:line="240" w:lineRule="auto"/>
              <w:ind w:left="0" w:firstLine="0"/>
              <w:jc w:val="center"/>
            </w:pPr>
            <w:r>
              <w:rPr>
                <w:noProof/>
              </w:rPr>
              <w:t>2ZS</w:t>
            </w:r>
          </w:p>
        </w:tc>
      </w:tr>
      <w:tr w:rsidR="00F56D00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 w:rsidP="00FF5600">
            <w:pPr>
              <w:snapToGrid w:val="0"/>
              <w:spacing w:after="0" w:line="240" w:lineRule="auto"/>
              <w:ind w:left="0" w:firstLine="0"/>
            </w:pPr>
            <w:r>
              <w:rPr>
                <w:noProof/>
              </w:rPr>
              <w:t>0/2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hod.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Pr="00AB0BEE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  <w:szCs w:val="18"/>
              </w:rPr>
            </w:pPr>
            <w:r w:rsidRPr="009424E9">
              <w:rPr>
                <w:noProof/>
                <w:sz w:val="22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hd w:val="clear" w:color="auto" w:fill="FDE9D9"/>
              <w:spacing w:after="0" w:line="240" w:lineRule="auto"/>
              <w:ind w:left="0" w:firstLine="0"/>
            </w:pPr>
            <w:r>
              <w:rPr>
                <w:b/>
              </w:rPr>
              <w:t>k</w:t>
            </w:r>
            <w:r>
              <w:rPr>
                <w:b/>
                <w:shd w:val="clear" w:color="auto" w:fill="FDE9D9"/>
              </w:rPr>
              <w:t>reditů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 w:rsidP="00BC423B">
            <w:pPr>
              <w:snapToGrid w:val="0"/>
              <w:spacing w:after="0" w:line="240" w:lineRule="auto"/>
              <w:ind w:left="0" w:firstLine="0"/>
              <w:jc w:val="center"/>
            </w:pPr>
            <w:r>
              <w:rPr>
                <w:noProof/>
              </w:rPr>
              <w:t>1</w:t>
            </w:r>
          </w:p>
        </w:tc>
      </w:tr>
    </w:tbl>
    <w:p w:rsidR="00F56D00" w:rsidRDefault="00F56D00">
      <w:pPr>
        <w:spacing w:after="0"/>
        <w:ind w:left="708"/>
        <w:jc w:val="both"/>
        <w:rPr>
          <w:rFonts w:ascii="Calibri" w:hAnsi="Calibri" w:cs="Calibri"/>
          <w:b/>
          <w:sz w:val="14"/>
          <w:shd w:val="clear" w:color="auto" w:fill="D9D9D9"/>
        </w:rPr>
      </w:pPr>
    </w:p>
    <w:p w:rsidR="00F56D00" w:rsidRDefault="00F56D00">
      <w:pPr>
        <w:spacing w:after="0" w:line="240" w:lineRule="auto"/>
        <w:ind w:left="322" w:firstLine="0"/>
        <w:rPr>
          <w:rFonts w:ascii="Calibri" w:hAnsi="Calibri" w:cs="Calibri"/>
          <w:i/>
          <w:sz w:val="18"/>
          <w:szCs w:val="19"/>
        </w:rPr>
      </w:pPr>
    </w:p>
    <w:tbl>
      <w:tblPr>
        <w:tblW w:w="10066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992"/>
        <w:gridCol w:w="1702"/>
        <w:gridCol w:w="1418"/>
        <w:gridCol w:w="2126"/>
        <w:gridCol w:w="1171"/>
        <w:gridCol w:w="35"/>
      </w:tblGrid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Dvousemestrální předmět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 w:rsidR="00F56D00" w:rsidTr="00A7783B">
        <w:trPr>
          <w:trHeight w:val="62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Forma výuky</w:t>
            </w:r>
          </w:p>
        </w:tc>
        <w:tc>
          <w:tcPr>
            <w:tcW w:w="3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přednáška</w:t>
            </w:r>
          </w:p>
        </w:tc>
      </w:tr>
      <w:tr w:rsidR="00F56D00" w:rsidTr="00A7783B">
        <w:trPr>
          <w:trHeight w:val="510"/>
        </w:trPr>
        <w:tc>
          <w:tcPr>
            <w:tcW w:w="2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Další požadavky na studenta</w:t>
            </w:r>
          </w:p>
        </w:tc>
        <w:tc>
          <w:tcPr>
            <w:tcW w:w="74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Cs w:val="22"/>
                <w:shd w:val="clear" w:color="auto" w:fill="FFFFFF"/>
              </w:rPr>
            </w:pPr>
            <w:r w:rsidRPr="009424E9">
              <w:rPr>
                <w:noProof/>
                <w:szCs w:val="22"/>
                <w:shd w:val="clear" w:color="auto" w:fill="FFFFFF"/>
              </w:rPr>
              <w:t>Základní znalost anglického jazyka</w:t>
            </w:r>
          </w:p>
          <w:p w:rsidR="00F56D00" w:rsidRDefault="00F56D00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b/>
                <w:i/>
                <w:sz w:val="2"/>
                <w:szCs w:val="24"/>
                <w:shd w:val="clear" w:color="auto" w:fill="F2F2F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Garant předmětu </w:t>
            </w:r>
          </w:p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KJP</w:t>
            </w: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80" w:line="240" w:lineRule="auto"/>
              <w:ind w:left="0" w:firstLine="0"/>
              <w:rPr>
                <w:rFonts w:eastAsia="Calibri"/>
                <w:sz w:val="22"/>
                <w:szCs w:val="18"/>
              </w:rPr>
            </w:pPr>
            <w:r w:rsidRPr="009424E9">
              <w:rPr>
                <w:rFonts w:eastAsia="Calibri"/>
                <w:noProof/>
                <w:sz w:val="22"/>
                <w:szCs w:val="18"/>
              </w:rPr>
              <w:t>30</w:t>
            </w:r>
            <w:r>
              <w:rPr>
                <w:rFonts w:eastAsia="Calibri"/>
                <w:sz w:val="22"/>
                <w:szCs w:val="18"/>
              </w:rPr>
              <w:t>%</w:t>
            </w:r>
          </w:p>
          <w:p w:rsidR="00F56D00" w:rsidRDefault="00F56D00" w:rsidP="00A7783B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Stručná anotace předmětu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0" w:line="240" w:lineRule="auto"/>
              <w:ind w:left="0" w:firstLine="0"/>
            </w:pPr>
            <w:r w:rsidRPr="009424E9">
              <w:rPr>
                <w:i/>
                <w:noProof/>
                <w:sz w:val="18"/>
                <w:szCs w:val="18"/>
              </w:rPr>
              <w:t>Navazující výuka anglického jazyka pro středně pokročilé a pokročilé.</w:t>
            </w:r>
          </w:p>
        </w:tc>
      </w:tr>
      <w:tr w:rsidR="00F56D00" w:rsidTr="00A7783B">
        <w:trPr>
          <w:trHeight w:val="567"/>
        </w:trPr>
        <w:tc>
          <w:tcPr>
            <w:tcW w:w="1006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Pro úroveň C:</w:t>
            </w:r>
          </w:p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A.Grace, R. Acklam: New Total English Upper-Intermediate - Students' Book + Workbook with key (Pearson Longman).</w:t>
            </w:r>
          </w:p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Pro úroveň D:</w:t>
            </w:r>
          </w:p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JJ Wilson, A. Clare: New Total English Advanced - Students' Book + Workbook with key (Pearson Longman).</w:t>
            </w:r>
          </w:p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Pro obě úrovně materiál pro studium odborného jazyka:</w:t>
            </w:r>
          </w:p>
          <w:p w:rsidR="00F56D00" w:rsidRDefault="00F56D00">
            <w:pPr>
              <w:snapToGrid w:val="0"/>
              <w:spacing w:after="0" w:line="240" w:lineRule="auto"/>
              <w:ind w:left="0" w:firstLine="0"/>
            </w:pPr>
            <w:r>
              <w:rPr>
                <w:noProof/>
              </w:rPr>
              <w:t>A.Křepinská, M. Bubeníková, M. Mikuláš: Angličtina pro studenty MFF UK (Matfyzpress)</w:t>
            </w:r>
          </w:p>
        </w:tc>
      </w:tr>
      <w:tr w:rsidR="00F56D00" w:rsidTr="00A7783B">
        <w:trPr>
          <w:trHeight w:val="170"/>
        </w:trPr>
        <w:tc>
          <w:tcPr>
            <w:tcW w:w="1006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komente1"/>
              <w:snapToGrid w:val="0"/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56D00" w:rsidTr="00A7783B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100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rPr>
                <w:b/>
              </w:rPr>
            </w:pPr>
          </w:p>
        </w:tc>
      </w:tr>
      <w:tr w:rsidR="00F56D00" w:rsidTr="00A7783B">
        <w:trPr>
          <w:trHeight w:val="567"/>
        </w:trPr>
        <w:tc>
          <w:tcPr>
            <w:tcW w:w="361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poznpodarou"/>
              <w:snapToGrid w:val="0"/>
              <w:spacing w:after="0" w:line="240" w:lineRule="auto"/>
              <w:ind w:left="0" w:firstLine="0"/>
              <w:jc w:val="both"/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hd w:val="clear" w:color="auto" w:fill="FDE9D9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 w:rsidR="00F56D00" w:rsidTr="00A7783B">
        <w:trPr>
          <w:trHeight w:val="838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  <w:szCs w:val="18"/>
                <w:shd w:val="clear" w:color="auto" w:fill="F2F2F2"/>
              </w:rPr>
            </w:pPr>
          </w:p>
        </w:tc>
      </w:tr>
      <w:tr w:rsidR="00F56D00" w:rsidTr="00A7783B">
        <w:trPr>
          <w:trHeight w:val="340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Vzory studijních distančních textů a multimediálních pomůcek</w:t>
            </w:r>
          </w:p>
        </w:tc>
      </w:tr>
      <w:tr w:rsidR="00F56D00" w:rsidTr="00A7783B">
        <w:trPr>
          <w:trHeight w:val="907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poznpodarou"/>
              <w:widowControl/>
              <w:snapToGrid w:val="0"/>
              <w:spacing w:after="0" w:line="240" w:lineRule="auto"/>
              <w:ind w:left="0" w:firstLine="0"/>
              <w:rPr>
                <w:sz w:val="22"/>
                <w:szCs w:val="22"/>
                <w:shd w:val="clear" w:color="auto" w:fill="F2F2F2"/>
              </w:rPr>
            </w:pPr>
          </w:p>
        </w:tc>
      </w:tr>
    </w:tbl>
    <w:p w:rsidR="00F56D00" w:rsidRDefault="00F56D00">
      <w:pPr>
        <w:spacing w:after="0"/>
        <w:rPr>
          <w:sz w:val="12"/>
        </w:rPr>
      </w:pPr>
    </w:p>
    <w:tbl>
      <w:tblPr>
        <w:tblW w:w="0" w:type="auto"/>
        <w:tblInd w:w="-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0"/>
        <w:gridCol w:w="1771"/>
      </w:tblGrid>
      <w:tr w:rsidR="00F56D00">
        <w:trPr>
          <w:trHeight w:val="340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Smluvně zajištěno</w:t>
            </w:r>
          </w:p>
        </w:tc>
      </w:tr>
      <w:tr w:rsidR="00F56D00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F56D00">
        <w:trPr>
          <w:trHeight w:val="340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lastRenderedPageBreak/>
              <w:t>Zajištění odborné praxe v cizím jazyce (u studijních programů uskutečňovaných v cizím jazyce)</w:t>
            </w:r>
          </w:p>
        </w:tc>
      </w:tr>
      <w:tr w:rsidR="00F56D00">
        <w:trPr>
          <w:trHeight w:val="1304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  <w:shd w:val="clear" w:color="auto" w:fill="D9D9D9"/>
              </w:rPr>
            </w:pPr>
          </w:p>
          <w:p w:rsidR="00F56D00" w:rsidRDefault="00F56D00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18"/>
                <w:shd w:val="clear" w:color="auto" w:fill="D9D9D9"/>
              </w:rPr>
            </w:pPr>
          </w:p>
        </w:tc>
      </w:tr>
    </w:tbl>
    <w:p w:rsidR="00F56D00" w:rsidRDefault="00F56D00" w:rsidP="00FF5600">
      <w:pPr>
        <w:pageBreakBefore/>
        <w:ind w:left="0" w:firstLine="0"/>
        <w:sectPr w:rsidR="00F56D00" w:rsidSect="00F56D00">
          <w:footerReference w:type="default" r:id="rId12"/>
          <w:pgSz w:w="11906" w:h="16838"/>
          <w:pgMar w:top="1021" w:right="1191" w:bottom="567" w:left="1191" w:header="720" w:footer="454" w:gutter="0"/>
          <w:pgNumType w:start="1"/>
          <w:cols w:space="720"/>
          <w:docGrid w:linePitch="360"/>
        </w:sectPr>
      </w:pPr>
    </w:p>
    <w:p w:rsidR="00F56D00" w:rsidRDefault="00F56D00">
      <w:pPr>
        <w:spacing w:after="0" w:line="276" w:lineRule="auto"/>
        <w:jc w:val="center"/>
        <w:rPr>
          <w:b/>
          <w:sz w:val="8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567"/>
        <w:gridCol w:w="2126"/>
        <w:gridCol w:w="993"/>
        <w:gridCol w:w="1062"/>
      </w:tblGrid>
      <w:tr w:rsidR="00F56D00">
        <w:trPr>
          <w:trHeight w:val="397"/>
        </w:trPr>
        <w:tc>
          <w:tcPr>
            <w:tcW w:w="10063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F56D00" w:rsidRDefault="00F56D00" w:rsidP="00EB6520">
            <w:pPr>
              <w:autoSpaceDE w:val="0"/>
              <w:spacing w:after="0" w:line="240" w:lineRule="auto"/>
              <w:ind w:left="0" w:firstLine="0"/>
            </w:pPr>
            <w:r>
              <w:rPr>
                <w:rFonts w:ascii="ZWAdobeF" w:hAnsi="ZWAdobeF" w:cs="ZWAdobeF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 w:rsidR="00F56D00">
        <w:trPr>
          <w:trHeight w:val="454"/>
        </w:trPr>
        <w:tc>
          <w:tcPr>
            <w:tcW w:w="26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Název studijního předmětu</w:t>
            </w:r>
          </w:p>
        </w:tc>
        <w:tc>
          <w:tcPr>
            <w:tcW w:w="7441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b/>
              </w:rPr>
            </w:pPr>
            <w:r w:rsidRPr="009424E9">
              <w:rPr>
                <w:b/>
                <w:noProof/>
                <w:sz w:val="22"/>
              </w:rPr>
              <w:t>Anglický jazyk pro středně pokročilé a pokročilé IV</w:t>
            </w:r>
          </w:p>
        </w:tc>
      </w:tr>
      <w:tr w:rsidR="00F56D00">
        <w:trPr>
          <w:trHeight w:val="23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přednáška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 w:rsidP="00A7783B">
            <w:pPr>
              <w:snapToGrid w:val="0"/>
              <w:spacing w:after="0" w:line="240" w:lineRule="auto"/>
              <w:ind w:left="0" w:firstLine="0"/>
              <w:jc w:val="center"/>
            </w:pPr>
            <w:r>
              <w:rPr>
                <w:noProof/>
              </w:rPr>
              <w:t>2LS</w:t>
            </w:r>
          </w:p>
        </w:tc>
      </w:tr>
      <w:tr w:rsidR="00F56D00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 w:rsidP="00FF5600">
            <w:pPr>
              <w:snapToGrid w:val="0"/>
              <w:spacing w:after="0" w:line="240" w:lineRule="auto"/>
              <w:ind w:left="0" w:firstLine="0"/>
            </w:pPr>
            <w:r>
              <w:rPr>
                <w:noProof/>
              </w:rPr>
              <w:t>0/2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hod.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Pr="00AB0BEE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  <w:szCs w:val="18"/>
              </w:rPr>
            </w:pPr>
            <w:r w:rsidRPr="009424E9">
              <w:rPr>
                <w:noProof/>
                <w:sz w:val="22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hd w:val="clear" w:color="auto" w:fill="FDE9D9"/>
              <w:spacing w:after="0" w:line="240" w:lineRule="auto"/>
              <w:ind w:left="0" w:firstLine="0"/>
            </w:pPr>
            <w:r>
              <w:rPr>
                <w:b/>
              </w:rPr>
              <w:t>k</w:t>
            </w:r>
            <w:r>
              <w:rPr>
                <w:b/>
                <w:shd w:val="clear" w:color="auto" w:fill="FDE9D9"/>
              </w:rPr>
              <w:t>reditů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 w:rsidP="00BC423B">
            <w:pPr>
              <w:snapToGrid w:val="0"/>
              <w:spacing w:after="0" w:line="240" w:lineRule="auto"/>
              <w:ind w:left="0" w:firstLine="0"/>
              <w:jc w:val="center"/>
            </w:pPr>
            <w:r>
              <w:rPr>
                <w:noProof/>
              </w:rPr>
              <w:t>1</w:t>
            </w:r>
          </w:p>
        </w:tc>
      </w:tr>
    </w:tbl>
    <w:p w:rsidR="00F56D00" w:rsidRDefault="00F56D00">
      <w:pPr>
        <w:spacing w:after="0"/>
        <w:ind w:left="708"/>
        <w:jc w:val="both"/>
        <w:rPr>
          <w:rFonts w:ascii="Calibri" w:hAnsi="Calibri" w:cs="Calibri"/>
          <w:b/>
          <w:sz w:val="14"/>
          <w:shd w:val="clear" w:color="auto" w:fill="D9D9D9"/>
        </w:rPr>
      </w:pPr>
    </w:p>
    <w:p w:rsidR="00F56D00" w:rsidRDefault="00F56D00">
      <w:pPr>
        <w:spacing w:after="0" w:line="240" w:lineRule="auto"/>
        <w:ind w:left="322" w:firstLine="0"/>
        <w:rPr>
          <w:rFonts w:ascii="Calibri" w:hAnsi="Calibri" w:cs="Calibri"/>
          <w:i/>
          <w:sz w:val="18"/>
          <w:szCs w:val="19"/>
        </w:rPr>
      </w:pPr>
    </w:p>
    <w:tbl>
      <w:tblPr>
        <w:tblW w:w="10066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992"/>
        <w:gridCol w:w="1702"/>
        <w:gridCol w:w="1418"/>
        <w:gridCol w:w="2126"/>
        <w:gridCol w:w="1171"/>
        <w:gridCol w:w="35"/>
      </w:tblGrid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Dvousemestrální předmět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 w:rsidR="00F56D00" w:rsidTr="00A7783B">
        <w:trPr>
          <w:trHeight w:val="62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Forma výuky</w:t>
            </w:r>
          </w:p>
        </w:tc>
        <w:tc>
          <w:tcPr>
            <w:tcW w:w="3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přednáška</w:t>
            </w:r>
          </w:p>
        </w:tc>
      </w:tr>
      <w:tr w:rsidR="00F56D00" w:rsidTr="00A7783B">
        <w:trPr>
          <w:trHeight w:val="510"/>
        </w:trPr>
        <w:tc>
          <w:tcPr>
            <w:tcW w:w="2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Další požadavky na studenta</w:t>
            </w:r>
          </w:p>
        </w:tc>
        <w:tc>
          <w:tcPr>
            <w:tcW w:w="74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Cs w:val="22"/>
                <w:shd w:val="clear" w:color="auto" w:fill="FFFFFF"/>
              </w:rPr>
            </w:pPr>
            <w:r w:rsidRPr="009424E9">
              <w:rPr>
                <w:noProof/>
                <w:szCs w:val="22"/>
                <w:shd w:val="clear" w:color="auto" w:fill="FFFFFF"/>
              </w:rPr>
              <w:t>Základní znalost anglického jazyka</w:t>
            </w:r>
          </w:p>
          <w:p w:rsidR="00F56D00" w:rsidRDefault="00F56D00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b/>
                <w:i/>
                <w:sz w:val="2"/>
                <w:szCs w:val="24"/>
                <w:shd w:val="clear" w:color="auto" w:fill="F2F2F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Garant předmětu </w:t>
            </w:r>
          </w:p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KJP</w:t>
            </w: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80" w:line="240" w:lineRule="auto"/>
              <w:ind w:left="0" w:firstLine="0"/>
              <w:rPr>
                <w:rFonts w:eastAsia="Calibri"/>
                <w:sz w:val="22"/>
                <w:szCs w:val="18"/>
              </w:rPr>
            </w:pPr>
            <w:r w:rsidRPr="009424E9">
              <w:rPr>
                <w:rFonts w:eastAsia="Calibri"/>
                <w:noProof/>
                <w:sz w:val="22"/>
                <w:szCs w:val="18"/>
              </w:rPr>
              <w:t>30</w:t>
            </w:r>
            <w:r>
              <w:rPr>
                <w:rFonts w:eastAsia="Calibri"/>
                <w:sz w:val="22"/>
                <w:szCs w:val="18"/>
              </w:rPr>
              <w:t>%</w:t>
            </w:r>
          </w:p>
          <w:p w:rsidR="00F56D00" w:rsidRDefault="00F56D00" w:rsidP="00A7783B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Stručná anotace předmětu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0" w:line="240" w:lineRule="auto"/>
              <w:ind w:left="0" w:firstLine="0"/>
            </w:pPr>
            <w:r w:rsidRPr="009424E9">
              <w:rPr>
                <w:i/>
                <w:noProof/>
                <w:sz w:val="18"/>
                <w:szCs w:val="18"/>
              </w:rPr>
              <w:t>Navazující výuka anglického jazyka pro středně pokročilé a pokročilé.</w:t>
            </w:r>
          </w:p>
        </w:tc>
      </w:tr>
      <w:tr w:rsidR="00F56D00" w:rsidTr="00A7783B">
        <w:trPr>
          <w:trHeight w:val="567"/>
        </w:trPr>
        <w:tc>
          <w:tcPr>
            <w:tcW w:w="1006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Pro úroveň C:</w:t>
            </w:r>
          </w:p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A.Grace, R. Acklam: New Total English Upper-Intermediate - Students' Book + Workbook with key (Pearson Longman).</w:t>
            </w:r>
          </w:p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Pro úroveň D:</w:t>
            </w:r>
          </w:p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JJ Wilson, A. Clare: New Total English Advanced - Students' Book + Workbook with key (Pearson Longman).</w:t>
            </w:r>
          </w:p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Pro obě úrovně materiál pro studium odborného jazyka:</w:t>
            </w:r>
          </w:p>
          <w:p w:rsidR="00F56D00" w:rsidRDefault="00F56D00">
            <w:pPr>
              <w:snapToGrid w:val="0"/>
              <w:spacing w:after="0" w:line="240" w:lineRule="auto"/>
              <w:ind w:left="0" w:firstLine="0"/>
            </w:pPr>
            <w:r>
              <w:rPr>
                <w:noProof/>
              </w:rPr>
              <w:t>A.Křepinská, M. Bubeníková, M. Mikuláš: Angličtina pro studenty MFF UK (Matfyzpress)</w:t>
            </w:r>
          </w:p>
        </w:tc>
      </w:tr>
      <w:tr w:rsidR="00F56D00" w:rsidTr="00A7783B">
        <w:trPr>
          <w:trHeight w:val="170"/>
        </w:trPr>
        <w:tc>
          <w:tcPr>
            <w:tcW w:w="1006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komente1"/>
              <w:snapToGrid w:val="0"/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56D00" w:rsidTr="00A7783B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100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rPr>
                <w:b/>
              </w:rPr>
            </w:pPr>
          </w:p>
        </w:tc>
      </w:tr>
      <w:tr w:rsidR="00F56D00" w:rsidTr="00A7783B">
        <w:trPr>
          <w:trHeight w:val="567"/>
        </w:trPr>
        <w:tc>
          <w:tcPr>
            <w:tcW w:w="361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poznpodarou"/>
              <w:snapToGrid w:val="0"/>
              <w:spacing w:after="0" w:line="240" w:lineRule="auto"/>
              <w:ind w:left="0" w:firstLine="0"/>
              <w:jc w:val="both"/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hd w:val="clear" w:color="auto" w:fill="FDE9D9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 w:rsidR="00F56D00" w:rsidTr="00A7783B">
        <w:trPr>
          <w:trHeight w:val="838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  <w:szCs w:val="18"/>
                <w:shd w:val="clear" w:color="auto" w:fill="F2F2F2"/>
              </w:rPr>
            </w:pPr>
          </w:p>
        </w:tc>
      </w:tr>
      <w:tr w:rsidR="00F56D00" w:rsidTr="00A7783B">
        <w:trPr>
          <w:trHeight w:val="340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Vzory studijních distančních textů a multimediálních pomůcek</w:t>
            </w:r>
          </w:p>
        </w:tc>
      </w:tr>
      <w:tr w:rsidR="00F56D00" w:rsidTr="00A7783B">
        <w:trPr>
          <w:trHeight w:val="907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poznpodarou"/>
              <w:widowControl/>
              <w:snapToGrid w:val="0"/>
              <w:spacing w:after="0" w:line="240" w:lineRule="auto"/>
              <w:ind w:left="0" w:firstLine="0"/>
              <w:rPr>
                <w:sz w:val="22"/>
                <w:szCs w:val="22"/>
                <w:shd w:val="clear" w:color="auto" w:fill="F2F2F2"/>
              </w:rPr>
            </w:pPr>
          </w:p>
        </w:tc>
      </w:tr>
    </w:tbl>
    <w:p w:rsidR="00F56D00" w:rsidRDefault="00F56D00">
      <w:pPr>
        <w:spacing w:after="0"/>
        <w:rPr>
          <w:sz w:val="12"/>
        </w:rPr>
      </w:pPr>
    </w:p>
    <w:tbl>
      <w:tblPr>
        <w:tblW w:w="0" w:type="auto"/>
        <w:tblInd w:w="-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0"/>
        <w:gridCol w:w="1771"/>
      </w:tblGrid>
      <w:tr w:rsidR="00F56D00">
        <w:trPr>
          <w:trHeight w:val="340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Smluvně zajištěno</w:t>
            </w:r>
          </w:p>
        </w:tc>
      </w:tr>
      <w:tr w:rsidR="00F56D00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F56D00">
        <w:trPr>
          <w:trHeight w:val="340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lastRenderedPageBreak/>
              <w:t>Zajištění odborné praxe v cizím jazyce (u studijních programů uskutečňovaných v cizím jazyce)</w:t>
            </w:r>
          </w:p>
        </w:tc>
      </w:tr>
      <w:tr w:rsidR="00F56D00">
        <w:trPr>
          <w:trHeight w:val="1304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  <w:shd w:val="clear" w:color="auto" w:fill="D9D9D9"/>
              </w:rPr>
            </w:pPr>
          </w:p>
          <w:p w:rsidR="00F56D00" w:rsidRDefault="00F56D00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18"/>
                <w:shd w:val="clear" w:color="auto" w:fill="D9D9D9"/>
              </w:rPr>
            </w:pPr>
          </w:p>
        </w:tc>
      </w:tr>
    </w:tbl>
    <w:p w:rsidR="00F56D00" w:rsidRDefault="00F56D00" w:rsidP="00FF5600">
      <w:pPr>
        <w:pageBreakBefore/>
        <w:ind w:left="0" w:firstLine="0"/>
        <w:sectPr w:rsidR="00F56D00" w:rsidSect="00F56D00">
          <w:footerReference w:type="default" r:id="rId13"/>
          <w:pgSz w:w="11906" w:h="16838"/>
          <w:pgMar w:top="1021" w:right="1191" w:bottom="567" w:left="1191" w:header="720" w:footer="454" w:gutter="0"/>
          <w:pgNumType w:start="1"/>
          <w:cols w:space="720"/>
          <w:docGrid w:linePitch="360"/>
        </w:sectPr>
      </w:pPr>
    </w:p>
    <w:p w:rsidR="00F56D00" w:rsidRDefault="00F56D00">
      <w:pPr>
        <w:spacing w:after="0" w:line="276" w:lineRule="auto"/>
        <w:jc w:val="center"/>
        <w:rPr>
          <w:b/>
          <w:sz w:val="8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567"/>
        <w:gridCol w:w="2126"/>
        <w:gridCol w:w="993"/>
        <w:gridCol w:w="1062"/>
      </w:tblGrid>
      <w:tr w:rsidR="00F56D00">
        <w:trPr>
          <w:trHeight w:val="397"/>
        </w:trPr>
        <w:tc>
          <w:tcPr>
            <w:tcW w:w="10063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F56D00" w:rsidRDefault="00F56D00" w:rsidP="00EB6520">
            <w:pPr>
              <w:autoSpaceDE w:val="0"/>
              <w:spacing w:after="0" w:line="240" w:lineRule="auto"/>
              <w:ind w:left="0" w:firstLine="0"/>
            </w:pPr>
            <w:r>
              <w:rPr>
                <w:rFonts w:ascii="ZWAdobeF" w:hAnsi="ZWAdobeF" w:cs="ZWAdobeF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 w:rsidR="00F56D00">
        <w:trPr>
          <w:trHeight w:val="454"/>
        </w:trPr>
        <w:tc>
          <w:tcPr>
            <w:tcW w:w="26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Název studijního předmětu</w:t>
            </w:r>
          </w:p>
        </w:tc>
        <w:tc>
          <w:tcPr>
            <w:tcW w:w="7441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b/>
              </w:rPr>
            </w:pPr>
            <w:r w:rsidRPr="009424E9">
              <w:rPr>
                <w:b/>
                <w:noProof/>
                <w:sz w:val="22"/>
              </w:rPr>
              <w:t>Aplikovaná kryptografie</w:t>
            </w:r>
          </w:p>
        </w:tc>
      </w:tr>
      <w:tr w:rsidR="00F56D00">
        <w:trPr>
          <w:trHeight w:val="23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přednáška a cvičení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 w:rsidP="00A7783B">
            <w:pPr>
              <w:snapToGrid w:val="0"/>
              <w:spacing w:after="0" w:line="240" w:lineRule="auto"/>
              <w:ind w:left="0" w:firstLine="0"/>
              <w:jc w:val="center"/>
            </w:pPr>
            <w:r>
              <w:rPr>
                <w:noProof/>
              </w:rPr>
              <w:t>3LS</w:t>
            </w:r>
          </w:p>
        </w:tc>
      </w:tr>
      <w:tr w:rsidR="00F56D00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 w:rsidP="00FF5600">
            <w:pPr>
              <w:snapToGrid w:val="0"/>
              <w:spacing w:after="0" w:line="240" w:lineRule="auto"/>
              <w:ind w:left="0" w:firstLine="0"/>
            </w:pPr>
            <w:r>
              <w:rPr>
                <w:noProof/>
              </w:rPr>
              <w:t>2/1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hod.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Pr="00AB0BEE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  <w:szCs w:val="18"/>
              </w:rPr>
            </w:pPr>
            <w:r w:rsidRPr="009424E9">
              <w:rPr>
                <w:noProof/>
                <w:sz w:val="22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hd w:val="clear" w:color="auto" w:fill="FDE9D9"/>
              <w:spacing w:after="0" w:line="240" w:lineRule="auto"/>
              <w:ind w:left="0" w:firstLine="0"/>
            </w:pPr>
            <w:r>
              <w:rPr>
                <w:b/>
              </w:rPr>
              <w:t>k</w:t>
            </w:r>
            <w:r>
              <w:rPr>
                <w:b/>
                <w:shd w:val="clear" w:color="auto" w:fill="FDE9D9"/>
              </w:rPr>
              <w:t>reditů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 w:rsidP="00BC423B">
            <w:pPr>
              <w:snapToGrid w:val="0"/>
              <w:spacing w:after="0" w:line="240" w:lineRule="auto"/>
              <w:ind w:left="0" w:firstLine="0"/>
              <w:jc w:val="center"/>
            </w:pPr>
            <w:r>
              <w:rPr>
                <w:noProof/>
              </w:rPr>
              <w:t>4</w:t>
            </w:r>
          </w:p>
        </w:tc>
      </w:tr>
    </w:tbl>
    <w:p w:rsidR="00F56D00" w:rsidRDefault="00F56D00">
      <w:pPr>
        <w:spacing w:after="0"/>
        <w:ind w:left="708"/>
        <w:jc w:val="both"/>
        <w:rPr>
          <w:rFonts w:ascii="Calibri" w:hAnsi="Calibri" w:cs="Calibri"/>
          <w:b/>
          <w:sz w:val="14"/>
          <w:shd w:val="clear" w:color="auto" w:fill="D9D9D9"/>
        </w:rPr>
      </w:pPr>
    </w:p>
    <w:p w:rsidR="00F56D00" w:rsidRDefault="00F56D00">
      <w:pPr>
        <w:spacing w:after="0" w:line="240" w:lineRule="auto"/>
        <w:ind w:left="322" w:firstLine="0"/>
        <w:rPr>
          <w:rFonts w:ascii="Calibri" w:hAnsi="Calibri" w:cs="Calibri"/>
          <w:i/>
          <w:sz w:val="18"/>
          <w:szCs w:val="19"/>
        </w:rPr>
      </w:pPr>
    </w:p>
    <w:tbl>
      <w:tblPr>
        <w:tblW w:w="10066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992"/>
        <w:gridCol w:w="1702"/>
        <w:gridCol w:w="1418"/>
        <w:gridCol w:w="2126"/>
        <w:gridCol w:w="1171"/>
        <w:gridCol w:w="35"/>
      </w:tblGrid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Dvousemestrální předmět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 w:rsidR="00F56D00" w:rsidTr="00A7783B">
        <w:trPr>
          <w:trHeight w:val="62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Z+Zk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Forma výuky</w:t>
            </w:r>
          </w:p>
        </w:tc>
        <w:tc>
          <w:tcPr>
            <w:tcW w:w="3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přednáška a cvičení</w:t>
            </w:r>
          </w:p>
        </w:tc>
      </w:tr>
      <w:tr w:rsidR="00F56D00" w:rsidTr="00A7783B">
        <w:trPr>
          <w:trHeight w:val="510"/>
        </w:trPr>
        <w:tc>
          <w:tcPr>
            <w:tcW w:w="2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Další požadavky na studenta</w:t>
            </w:r>
          </w:p>
        </w:tc>
        <w:tc>
          <w:tcPr>
            <w:tcW w:w="74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D00" w:rsidRDefault="00F56D00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b/>
                <w:i/>
                <w:sz w:val="2"/>
                <w:szCs w:val="24"/>
                <w:shd w:val="clear" w:color="auto" w:fill="F2F2F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Garant předmětu </w:t>
            </w:r>
          </w:p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Dr. rer. nat. Faruk Göloglu</w:t>
            </w: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80" w:line="240" w:lineRule="auto"/>
              <w:ind w:left="0" w:firstLine="0"/>
              <w:rPr>
                <w:rFonts w:eastAsia="Calibri"/>
                <w:sz w:val="22"/>
                <w:szCs w:val="18"/>
              </w:rPr>
            </w:pPr>
            <w:r w:rsidRPr="009424E9">
              <w:rPr>
                <w:rFonts w:eastAsia="Calibri"/>
                <w:noProof/>
                <w:sz w:val="22"/>
                <w:szCs w:val="18"/>
              </w:rPr>
              <w:t>30</w:t>
            </w:r>
            <w:r>
              <w:rPr>
                <w:rFonts w:eastAsia="Calibri"/>
                <w:sz w:val="22"/>
                <w:szCs w:val="18"/>
              </w:rPr>
              <w:t>%</w:t>
            </w:r>
          </w:p>
          <w:p w:rsidR="00F56D00" w:rsidRDefault="00F56D00" w:rsidP="00A7783B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Stručná anotace předmětu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>Public Key Infrastructures (PKI)</w:t>
            </w:r>
          </w:p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>uživatelská autentifikace</w:t>
            </w:r>
          </w:p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>autentifikační protokoly</w:t>
            </w:r>
          </w:p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>kryptoměny a blockchain</w:t>
            </w:r>
          </w:p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>Transport Layer Security</w:t>
            </w:r>
          </w:p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>Operating System Security</w:t>
            </w:r>
          </w:p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>kontrola přístupu</w:t>
            </w:r>
          </w:p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>bezpečnost TCP-IP</w:t>
            </w:r>
          </w:p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>cervi, DoS, botnety</w:t>
            </w:r>
          </w:p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>DNS útoky</w:t>
            </w:r>
          </w:p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>bezpečný routing</w:t>
            </w:r>
          </w:p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>útoky na Wireless</w:t>
            </w:r>
          </w:p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>VPN</w:t>
            </w:r>
          </w:p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>anonymita</w:t>
            </w:r>
          </w:p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>firewally</w:t>
            </w:r>
          </w:p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>detekce útoku</w:t>
            </w:r>
          </w:p>
          <w:p w:rsidR="00F56D00" w:rsidRDefault="00F56D00">
            <w:pPr>
              <w:spacing w:after="0" w:line="240" w:lineRule="auto"/>
              <w:ind w:left="0" w:firstLine="0"/>
            </w:pPr>
            <w:r w:rsidRPr="009424E9">
              <w:rPr>
                <w:i/>
                <w:noProof/>
                <w:sz w:val="18"/>
                <w:szCs w:val="18"/>
              </w:rPr>
              <w:t>bezpečnost webu, cloudu, mobilní telefonie</w:t>
            </w:r>
          </w:p>
        </w:tc>
      </w:tr>
      <w:tr w:rsidR="00F56D00" w:rsidTr="00A7783B">
        <w:trPr>
          <w:trHeight w:val="567"/>
        </w:trPr>
        <w:tc>
          <w:tcPr>
            <w:tcW w:w="1006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Ross Anderson, Security Engineering, Wiley, 2001</w:t>
            </w:r>
          </w:p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Elisa Bertino, Ravi Sandhu Synthesis Lectures on Information Security, Privacy, and Trust, Morgan&amp;Claypool Publishers, 2017</w:t>
            </w:r>
          </w:p>
          <w:p w:rsidR="00F56D00" w:rsidRDefault="00F56D00">
            <w:pPr>
              <w:snapToGrid w:val="0"/>
              <w:spacing w:after="0" w:line="240" w:lineRule="auto"/>
              <w:ind w:left="0" w:firstLine="0"/>
            </w:pPr>
            <w:r>
              <w:rPr>
                <w:noProof/>
              </w:rPr>
              <w:t>Alfred J. Menezes, Paul C. van Oorschot and Scott A. Vanstone, Handbook of Applied Cryptography, CRC Press, 1996</w:t>
            </w:r>
          </w:p>
        </w:tc>
      </w:tr>
      <w:tr w:rsidR="00F56D00" w:rsidTr="00A7783B">
        <w:trPr>
          <w:trHeight w:val="170"/>
        </w:trPr>
        <w:tc>
          <w:tcPr>
            <w:tcW w:w="1006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komente1"/>
              <w:snapToGrid w:val="0"/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56D00" w:rsidTr="00A7783B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100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rPr>
                <w:b/>
              </w:rPr>
            </w:pPr>
          </w:p>
        </w:tc>
      </w:tr>
      <w:tr w:rsidR="00F56D00" w:rsidTr="00A7783B">
        <w:trPr>
          <w:trHeight w:val="567"/>
        </w:trPr>
        <w:tc>
          <w:tcPr>
            <w:tcW w:w="361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poznpodarou"/>
              <w:snapToGrid w:val="0"/>
              <w:spacing w:after="0" w:line="240" w:lineRule="auto"/>
              <w:ind w:left="0" w:firstLine="0"/>
              <w:jc w:val="both"/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hd w:val="clear" w:color="auto" w:fill="FDE9D9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 w:rsidR="00F56D00" w:rsidTr="00A7783B">
        <w:trPr>
          <w:trHeight w:val="838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  <w:szCs w:val="18"/>
                <w:shd w:val="clear" w:color="auto" w:fill="F2F2F2"/>
              </w:rPr>
            </w:pPr>
          </w:p>
        </w:tc>
      </w:tr>
      <w:tr w:rsidR="00F56D00" w:rsidTr="00A7783B">
        <w:trPr>
          <w:trHeight w:val="340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Vzory studijních distančních textů a multimediálních pomůcek</w:t>
            </w:r>
          </w:p>
        </w:tc>
      </w:tr>
      <w:tr w:rsidR="00F56D00" w:rsidTr="00A7783B">
        <w:trPr>
          <w:trHeight w:val="907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poznpodarou"/>
              <w:widowControl/>
              <w:snapToGrid w:val="0"/>
              <w:spacing w:after="0" w:line="240" w:lineRule="auto"/>
              <w:ind w:left="0" w:firstLine="0"/>
              <w:rPr>
                <w:sz w:val="22"/>
                <w:szCs w:val="22"/>
                <w:shd w:val="clear" w:color="auto" w:fill="F2F2F2"/>
              </w:rPr>
            </w:pPr>
          </w:p>
        </w:tc>
      </w:tr>
    </w:tbl>
    <w:p w:rsidR="00F56D00" w:rsidRDefault="00F56D00">
      <w:pPr>
        <w:spacing w:after="0"/>
        <w:rPr>
          <w:sz w:val="12"/>
        </w:rPr>
      </w:pPr>
    </w:p>
    <w:tbl>
      <w:tblPr>
        <w:tblW w:w="0" w:type="auto"/>
        <w:tblInd w:w="-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0"/>
        <w:gridCol w:w="1771"/>
      </w:tblGrid>
      <w:tr w:rsidR="00F56D00">
        <w:trPr>
          <w:trHeight w:val="340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lastRenderedPageBreak/>
              <w:t>Přehled pracovišť, na kterých má být praxe uskutečňována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Smluvně zajištěno</w:t>
            </w:r>
          </w:p>
        </w:tc>
      </w:tr>
      <w:tr w:rsidR="00F56D00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F56D00">
        <w:trPr>
          <w:trHeight w:val="340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 w:rsidR="00F56D00">
        <w:trPr>
          <w:trHeight w:val="1304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  <w:shd w:val="clear" w:color="auto" w:fill="D9D9D9"/>
              </w:rPr>
            </w:pPr>
          </w:p>
          <w:p w:rsidR="00F56D00" w:rsidRDefault="00F56D00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18"/>
                <w:shd w:val="clear" w:color="auto" w:fill="D9D9D9"/>
              </w:rPr>
            </w:pPr>
          </w:p>
        </w:tc>
      </w:tr>
    </w:tbl>
    <w:p w:rsidR="00F56D00" w:rsidRDefault="00F56D00" w:rsidP="00FF5600">
      <w:pPr>
        <w:pageBreakBefore/>
        <w:ind w:left="0" w:firstLine="0"/>
        <w:sectPr w:rsidR="00F56D00" w:rsidSect="00F56D00">
          <w:footerReference w:type="default" r:id="rId14"/>
          <w:pgSz w:w="11906" w:h="16838"/>
          <w:pgMar w:top="1021" w:right="1191" w:bottom="567" w:left="1191" w:header="720" w:footer="454" w:gutter="0"/>
          <w:pgNumType w:start="1"/>
          <w:cols w:space="720"/>
          <w:docGrid w:linePitch="360"/>
        </w:sectPr>
      </w:pPr>
    </w:p>
    <w:p w:rsidR="00F56D00" w:rsidRDefault="00F56D00">
      <w:pPr>
        <w:spacing w:after="0" w:line="276" w:lineRule="auto"/>
        <w:jc w:val="center"/>
        <w:rPr>
          <w:b/>
          <w:sz w:val="8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567"/>
        <w:gridCol w:w="2126"/>
        <w:gridCol w:w="993"/>
        <w:gridCol w:w="1062"/>
      </w:tblGrid>
      <w:tr w:rsidR="00F56D00">
        <w:trPr>
          <w:trHeight w:val="397"/>
        </w:trPr>
        <w:tc>
          <w:tcPr>
            <w:tcW w:w="10063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F56D00" w:rsidRDefault="00F56D00" w:rsidP="00EB6520">
            <w:pPr>
              <w:autoSpaceDE w:val="0"/>
              <w:spacing w:after="0" w:line="240" w:lineRule="auto"/>
              <w:ind w:left="0" w:firstLine="0"/>
            </w:pPr>
            <w:r>
              <w:rPr>
                <w:rFonts w:ascii="ZWAdobeF" w:hAnsi="ZWAdobeF" w:cs="ZWAdobeF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 w:rsidR="00F56D00">
        <w:trPr>
          <w:trHeight w:val="454"/>
        </w:trPr>
        <w:tc>
          <w:tcPr>
            <w:tcW w:w="26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Název studijního předmětu</w:t>
            </w:r>
          </w:p>
        </w:tc>
        <w:tc>
          <w:tcPr>
            <w:tcW w:w="7441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b/>
              </w:rPr>
            </w:pPr>
            <w:r w:rsidRPr="009424E9">
              <w:rPr>
                <w:b/>
                <w:noProof/>
                <w:sz w:val="22"/>
              </w:rPr>
              <w:t>Datové a procesní modely</w:t>
            </w:r>
          </w:p>
        </w:tc>
      </w:tr>
      <w:tr w:rsidR="00F56D00">
        <w:trPr>
          <w:trHeight w:val="23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přednáška a cvičení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 w:rsidP="00A7783B">
            <w:pPr>
              <w:snapToGrid w:val="0"/>
              <w:spacing w:after="0" w:line="240" w:lineRule="auto"/>
              <w:ind w:left="0" w:firstLine="0"/>
              <w:jc w:val="center"/>
            </w:pPr>
            <w:r>
              <w:rPr>
                <w:noProof/>
              </w:rPr>
              <w:t>3LS</w:t>
            </w:r>
          </w:p>
        </w:tc>
      </w:tr>
      <w:tr w:rsidR="00F56D00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 w:rsidP="00FF5600">
            <w:pPr>
              <w:snapToGrid w:val="0"/>
              <w:spacing w:after="0" w:line="240" w:lineRule="auto"/>
              <w:ind w:left="0" w:firstLine="0"/>
            </w:pPr>
            <w:r>
              <w:rPr>
                <w:noProof/>
              </w:rPr>
              <w:t>2/2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hod.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Pr="00AB0BEE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  <w:szCs w:val="18"/>
              </w:rPr>
            </w:pPr>
            <w:r w:rsidRPr="009424E9">
              <w:rPr>
                <w:noProof/>
                <w:sz w:val="22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hd w:val="clear" w:color="auto" w:fill="FDE9D9"/>
              <w:spacing w:after="0" w:line="240" w:lineRule="auto"/>
              <w:ind w:left="0" w:firstLine="0"/>
            </w:pPr>
            <w:r>
              <w:rPr>
                <w:b/>
              </w:rPr>
              <w:t>k</w:t>
            </w:r>
            <w:r>
              <w:rPr>
                <w:b/>
                <w:shd w:val="clear" w:color="auto" w:fill="FDE9D9"/>
              </w:rPr>
              <w:t>reditů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 w:rsidP="00BC423B">
            <w:pPr>
              <w:snapToGrid w:val="0"/>
              <w:spacing w:after="0" w:line="240" w:lineRule="auto"/>
              <w:ind w:left="0" w:firstLine="0"/>
              <w:jc w:val="center"/>
            </w:pPr>
            <w:r>
              <w:rPr>
                <w:noProof/>
              </w:rPr>
              <w:t>5</w:t>
            </w:r>
          </w:p>
        </w:tc>
      </w:tr>
    </w:tbl>
    <w:p w:rsidR="00F56D00" w:rsidRDefault="00F56D00">
      <w:pPr>
        <w:spacing w:after="0"/>
        <w:ind w:left="708"/>
        <w:jc w:val="both"/>
        <w:rPr>
          <w:rFonts w:ascii="Calibri" w:hAnsi="Calibri" w:cs="Calibri"/>
          <w:b/>
          <w:sz w:val="14"/>
          <w:shd w:val="clear" w:color="auto" w:fill="D9D9D9"/>
        </w:rPr>
      </w:pPr>
    </w:p>
    <w:p w:rsidR="00F56D00" w:rsidRDefault="00F56D00">
      <w:pPr>
        <w:spacing w:after="0" w:line="240" w:lineRule="auto"/>
        <w:ind w:left="322" w:firstLine="0"/>
        <w:rPr>
          <w:rFonts w:ascii="Calibri" w:hAnsi="Calibri" w:cs="Calibri"/>
          <w:i/>
          <w:sz w:val="18"/>
          <w:szCs w:val="19"/>
        </w:rPr>
      </w:pPr>
    </w:p>
    <w:tbl>
      <w:tblPr>
        <w:tblW w:w="10066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992"/>
        <w:gridCol w:w="1702"/>
        <w:gridCol w:w="1418"/>
        <w:gridCol w:w="2126"/>
        <w:gridCol w:w="1171"/>
        <w:gridCol w:w="35"/>
      </w:tblGrid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Dvousemestrální předmět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 w:rsidR="00F56D00" w:rsidTr="00A7783B">
        <w:trPr>
          <w:trHeight w:val="62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Z+Zk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Forma výuky</w:t>
            </w:r>
          </w:p>
        </w:tc>
        <w:tc>
          <w:tcPr>
            <w:tcW w:w="3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přednáška a cvičení</w:t>
            </w:r>
          </w:p>
        </w:tc>
      </w:tr>
      <w:tr w:rsidR="00F56D00" w:rsidTr="00A7783B">
        <w:trPr>
          <w:trHeight w:val="510"/>
        </w:trPr>
        <w:tc>
          <w:tcPr>
            <w:tcW w:w="2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Další požadavky na studenta</w:t>
            </w:r>
          </w:p>
        </w:tc>
        <w:tc>
          <w:tcPr>
            <w:tcW w:w="74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Cs w:val="22"/>
                <w:shd w:val="clear" w:color="auto" w:fill="FFFFFF"/>
              </w:rPr>
            </w:pPr>
            <w:r w:rsidRPr="009424E9">
              <w:rPr>
                <w:noProof/>
                <w:szCs w:val="22"/>
                <w:shd w:val="clear" w:color="auto" w:fill="FFFFFF"/>
              </w:rPr>
              <w:t>Znalost základů účetnictví.</w:t>
            </w:r>
          </w:p>
          <w:p w:rsidR="00F56D00" w:rsidRDefault="00F56D00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b/>
                <w:i/>
                <w:sz w:val="2"/>
                <w:szCs w:val="24"/>
                <w:shd w:val="clear" w:color="auto" w:fill="F2F2F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Garant předmětu </w:t>
            </w:r>
          </w:p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RNDr. Jiří Měska</w:t>
            </w: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80" w:line="240" w:lineRule="auto"/>
              <w:ind w:left="0" w:firstLine="0"/>
              <w:rPr>
                <w:rFonts w:eastAsia="Calibri"/>
                <w:sz w:val="22"/>
                <w:szCs w:val="18"/>
              </w:rPr>
            </w:pPr>
            <w:r w:rsidRPr="009424E9">
              <w:rPr>
                <w:rFonts w:eastAsia="Calibri"/>
                <w:noProof/>
                <w:sz w:val="22"/>
                <w:szCs w:val="18"/>
              </w:rPr>
              <w:t>30</w:t>
            </w:r>
            <w:r>
              <w:rPr>
                <w:rFonts w:eastAsia="Calibri"/>
                <w:sz w:val="22"/>
                <w:szCs w:val="18"/>
              </w:rPr>
              <w:t>%</w:t>
            </w:r>
          </w:p>
          <w:p w:rsidR="00F56D00" w:rsidRDefault="00F56D00" w:rsidP="00A7783B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Stručná anotace předmětu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0" w:line="240" w:lineRule="auto"/>
              <w:ind w:left="0" w:firstLine="0"/>
            </w:pPr>
            <w:r w:rsidRPr="009424E9">
              <w:rPr>
                <w:i/>
                <w:noProof/>
                <w:sz w:val="18"/>
                <w:szCs w:val="18"/>
              </w:rPr>
              <w:t>Data a jejich struktura. Datové modely. E-R diagramy. Relační databáze. Normalizace a denormalizace. Jemný úvod do jazyka SQL.  Transformace relačních datových schémat. Integrita dat v relačních schématech. Dimenzionální datové struktury. Procesní modely. Procesy přidávání nových dat a změn stávajících dat. Časový vývoj dat. Obecné struktury procesu. Work-flow.</w:t>
            </w:r>
          </w:p>
        </w:tc>
      </w:tr>
      <w:tr w:rsidR="00F56D00" w:rsidTr="00A7783B">
        <w:trPr>
          <w:trHeight w:val="567"/>
        </w:trPr>
        <w:tc>
          <w:tcPr>
            <w:tcW w:w="1006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Martin Gruber: Mistrovství v SQL, Svazek1,2, SoftPress, 2004.</w:t>
            </w:r>
          </w:p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James R.Groff, Paul N.Weinberg: SQL kompletní průvodce, Computer Press, 2005.</w:t>
            </w:r>
          </w:p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Bruce Momjian: PostgresSQL, Praktický průvodce, Computer Press, 2003.</w:t>
            </w:r>
          </w:p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Thomas Kyte: Oracle návrh a tvorba aplikací, Computer Press, 2005.</w:t>
            </w:r>
          </w:p>
          <w:p w:rsidR="00F56D00" w:rsidRDefault="00F56D00">
            <w:pPr>
              <w:snapToGrid w:val="0"/>
              <w:spacing w:after="0" w:line="240" w:lineRule="auto"/>
              <w:ind w:left="0" w:firstLine="0"/>
            </w:pPr>
            <w:r>
              <w:rPr>
                <w:noProof/>
              </w:rPr>
              <w:t>Howes, T; Smith, M; Good, G: Understanding and Deploying LDAP Directory Services</w:t>
            </w:r>
          </w:p>
        </w:tc>
      </w:tr>
      <w:tr w:rsidR="00F56D00" w:rsidTr="00A7783B">
        <w:trPr>
          <w:trHeight w:val="170"/>
        </w:trPr>
        <w:tc>
          <w:tcPr>
            <w:tcW w:w="1006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komente1"/>
              <w:snapToGrid w:val="0"/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56D00" w:rsidTr="00A7783B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100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rPr>
                <w:b/>
              </w:rPr>
            </w:pPr>
          </w:p>
        </w:tc>
      </w:tr>
      <w:tr w:rsidR="00F56D00" w:rsidTr="00A7783B">
        <w:trPr>
          <w:trHeight w:val="567"/>
        </w:trPr>
        <w:tc>
          <w:tcPr>
            <w:tcW w:w="361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poznpodarou"/>
              <w:snapToGrid w:val="0"/>
              <w:spacing w:after="0" w:line="240" w:lineRule="auto"/>
              <w:ind w:left="0" w:firstLine="0"/>
              <w:jc w:val="both"/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hd w:val="clear" w:color="auto" w:fill="FDE9D9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 w:rsidR="00F56D00" w:rsidTr="00A7783B">
        <w:trPr>
          <w:trHeight w:val="838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  <w:szCs w:val="18"/>
                <w:shd w:val="clear" w:color="auto" w:fill="F2F2F2"/>
              </w:rPr>
            </w:pPr>
          </w:p>
        </w:tc>
      </w:tr>
      <w:tr w:rsidR="00F56D00" w:rsidTr="00A7783B">
        <w:trPr>
          <w:trHeight w:val="340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Vzory studijních distančních textů a multimediálních pomůcek</w:t>
            </w:r>
          </w:p>
        </w:tc>
      </w:tr>
      <w:tr w:rsidR="00F56D00" w:rsidTr="00A7783B">
        <w:trPr>
          <w:trHeight w:val="907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poznpodarou"/>
              <w:widowControl/>
              <w:snapToGrid w:val="0"/>
              <w:spacing w:after="0" w:line="240" w:lineRule="auto"/>
              <w:ind w:left="0" w:firstLine="0"/>
              <w:rPr>
                <w:sz w:val="22"/>
                <w:szCs w:val="22"/>
                <w:shd w:val="clear" w:color="auto" w:fill="F2F2F2"/>
              </w:rPr>
            </w:pPr>
          </w:p>
        </w:tc>
      </w:tr>
    </w:tbl>
    <w:p w:rsidR="00F56D00" w:rsidRDefault="00F56D00">
      <w:pPr>
        <w:spacing w:after="0"/>
        <w:rPr>
          <w:sz w:val="12"/>
        </w:rPr>
      </w:pPr>
    </w:p>
    <w:tbl>
      <w:tblPr>
        <w:tblW w:w="0" w:type="auto"/>
        <w:tblInd w:w="-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0"/>
        <w:gridCol w:w="1771"/>
      </w:tblGrid>
      <w:tr w:rsidR="00F56D00">
        <w:trPr>
          <w:trHeight w:val="340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Smluvně zajištěno</w:t>
            </w:r>
          </w:p>
        </w:tc>
      </w:tr>
      <w:tr w:rsidR="00F56D00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F56D00">
        <w:trPr>
          <w:trHeight w:val="340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 w:rsidR="00F56D00">
        <w:trPr>
          <w:trHeight w:val="1304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  <w:shd w:val="clear" w:color="auto" w:fill="D9D9D9"/>
              </w:rPr>
            </w:pPr>
          </w:p>
          <w:p w:rsidR="00F56D00" w:rsidRDefault="00F56D00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18"/>
                <w:shd w:val="clear" w:color="auto" w:fill="D9D9D9"/>
              </w:rPr>
            </w:pPr>
          </w:p>
        </w:tc>
      </w:tr>
    </w:tbl>
    <w:p w:rsidR="00F56D00" w:rsidRDefault="00F56D00" w:rsidP="00FF5600">
      <w:pPr>
        <w:pageBreakBefore/>
        <w:ind w:left="0" w:firstLine="0"/>
        <w:sectPr w:rsidR="00F56D00" w:rsidSect="00F56D00">
          <w:footerReference w:type="default" r:id="rId15"/>
          <w:pgSz w:w="11906" w:h="16838"/>
          <w:pgMar w:top="1021" w:right="1191" w:bottom="567" w:left="1191" w:header="720" w:footer="454" w:gutter="0"/>
          <w:pgNumType w:start="1"/>
          <w:cols w:space="720"/>
          <w:docGrid w:linePitch="360"/>
        </w:sectPr>
      </w:pPr>
    </w:p>
    <w:p w:rsidR="00F56D00" w:rsidRDefault="00F56D00">
      <w:pPr>
        <w:spacing w:after="0" w:line="276" w:lineRule="auto"/>
        <w:jc w:val="center"/>
        <w:rPr>
          <w:b/>
          <w:sz w:val="8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567"/>
        <w:gridCol w:w="2126"/>
        <w:gridCol w:w="993"/>
        <w:gridCol w:w="1062"/>
      </w:tblGrid>
      <w:tr w:rsidR="00F56D00">
        <w:trPr>
          <w:trHeight w:val="397"/>
        </w:trPr>
        <w:tc>
          <w:tcPr>
            <w:tcW w:w="10063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F56D00" w:rsidRDefault="00F56D00" w:rsidP="00EB6520">
            <w:pPr>
              <w:autoSpaceDE w:val="0"/>
              <w:spacing w:after="0" w:line="240" w:lineRule="auto"/>
              <w:ind w:left="0" w:firstLine="0"/>
            </w:pPr>
            <w:r>
              <w:rPr>
                <w:rFonts w:ascii="ZWAdobeF" w:hAnsi="ZWAdobeF" w:cs="ZWAdobeF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 w:rsidR="00F56D00">
        <w:trPr>
          <w:trHeight w:val="454"/>
        </w:trPr>
        <w:tc>
          <w:tcPr>
            <w:tcW w:w="26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Název studijního předmětu</w:t>
            </w:r>
          </w:p>
        </w:tc>
        <w:tc>
          <w:tcPr>
            <w:tcW w:w="7441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b/>
              </w:rPr>
            </w:pPr>
            <w:r w:rsidRPr="009424E9">
              <w:rPr>
                <w:b/>
                <w:noProof/>
                <w:sz w:val="22"/>
              </w:rPr>
              <w:t>Digitální zpracování obrazu</w:t>
            </w:r>
          </w:p>
        </w:tc>
      </w:tr>
      <w:tr w:rsidR="00F56D00">
        <w:trPr>
          <w:trHeight w:val="23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přednáška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 w:rsidP="00A7783B">
            <w:pPr>
              <w:snapToGrid w:val="0"/>
              <w:spacing w:after="0" w:line="240" w:lineRule="auto"/>
              <w:ind w:left="0" w:firstLine="0"/>
              <w:jc w:val="center"/>
            </w:pPr>
            <w:r>
              <w:rPr>
                <w:noProof/>
              </w:rPr>
              <w:t>3ZS</w:t>
            </w:r>
          </w:p>
        </w:tc>
      </w:tr>
      <w:tr w:rsidR="00F56D00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 w:rsidP="00FF5600">
            <w:pPr>
              <w:snapToGrid w:val="0"/>
              <w:spacing w:after="0" w:line="240" w:lineRule="auto"/>
              <w:ind w:left="0" w:firstLine="0"/>
            </w:pPr>
            <w:r>
              <w:rPr>
                <w:noProof/>
              </w:rPr>
              <w:t>3/0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hod.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Pr="00AB0BEE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  <w:szCs w:val="18"/>
              </w:rPr>
            </w:pPr>
            <w:r w:rsidRPr="009424E9">
              <w:rPr>
                <w:noProof/>
                <w:sz w:val="22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hd w:val="clear" w:color="auto" w:fill="FDE9D9"/>
              <w:spacing w:after="0" w:line="240" w:lineRule="auto"/>
              <w:ind w:left="0" w:firstLine="0"/>
            </w:pPr>
            <w:r>
              <w:rPr>
                <w:b/>
              </w:rPr>
              <w:t>k</w:t>
            </w:r>
            <w:r>
              <w:rPr>
                <w:b/>
                <w:shd w:val="clear" w:color="auto" w:fill="FDE9D9"/>
              </w:rPr>
              <w:t>reditů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 w:rsidP="00BC423B">
            <w:pPr>
              <w:snapToGrid w:val="0"/>
              <w:spacing w:after="0" w:line="240" w:lineRule="auto"/>
              <w:ind w:left="0" w:firstLine="0"/>
              <w:jc w:val="center"/>
            </w:pPr>
            <w:r>
              <w:rPr>
                <w:noProof/>
              </w:rPr>
              <w:t>5</w:t>
            </w:r>
          </w:p>
        </w:tc>
      </w:tr>
    </w:tbl>
    <w:p w:rsidR="00F56D00" w:rsidRDefault="00F56D00">
      <w:pPr>
        <w:spacing w:after="0"/>
        <w:ind w:left="708"/>
        <w:jc w:val="both"/>
        <w:rPr>
          <w:rFonts w:ascii="Calibri" w:hAnsi="Calibri" w:cs="Calibri"/>
          <w:b/>
          <w:sz w:val="14"/>
          <w:shd w:val="clear" w:color="auto" w:fill="D9D9D9"/>
        </w:rPr>
      </w:pPr>
    </w:p>
    <w:p w:rsidR="00F56D00" w:rsidRDefault="00F56D00">
      <w:pPr>
        <w:spacing w:after="0" w:line="240" w:lineRule="auto"/>
        <w:ind w:left="322" w:firstLine="0"/>
        <w:rPr>
          <w:rFonts w:ascii="Calibri" w:hAnsi="Calibri" w:cs="Calibri"/>
          <w:i/>
          <w:sz w:val="18"/>
          <w:szCs w:val="19"/>
        </w:rPr>
      </w:pPr>
    </w:p>
    <w:tbl>
      <w:tblPr>
        <w:tblW w:w="10066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992"/>
        <w:gridCol w:w="1702"/>
        <w:gridCol w:w="1418"/>
        <w:gridCol w:w="2126"/>
        <w:gridCol w:w="1171"/>
        <w:gridCol w:w="35"/>
      </w:tblGrid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Dvousemestrální předmět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 w:rsidR="00F56D00" w:rsidTr="00A7783B">
        <w:trPr>
          <w:trHeight w:val="62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Zk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Forma výuky</w:t>
            </w:r>
          </w:p>
        </w:tc>
        <w:tc>
          <w:tcPr>
            <w:tcW w:w="3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přednáška</w:t>
            </w:r>
          </w:p>
        </w:tc>
      </w:tr>
      <w:tr w:rsidR="00F56D00" w:rsidTr="00A7783B">
        <w:trPr>
          <w:trHeight w:val="510"/>
        </w:trPr>
        <w:tc>
          <w:tcPr>
            <w:tcW w:w="2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Další požadavky na studenta</w:t>
            </w:r>
          </w:p>
        </w:tc>
        <w:tc>
          <w:tcPr>
            <w:tcW w:w="74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D00" w:rsidRDefault="00F56D00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b/>
                <w:i/>
                <w:sz w:val="2"/>
                <w:szCs w:val="24"/>
                <w:shd w:val="clear" w:color="auto" w:fill="F2F2F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Garant předmětu </w:t>
            </w:r>
          </w:p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prof. Ing. Jan Flusser, DrSc.</w:t>
            </w: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80" w:line="240" w:lineRule="auto"/>
              <w:ind w:left="0" w:firstLine="0"/>
              <w:rPr>
                <w:rFonts w:eastAsia="Calibri"/>
                <w:sz w:val="22"/>
                <w:szCs w:val="18"/>
              </w:rPr>
            </w:pPr>
            <w:r w:rsidRPr="009424E9">
              <w:rPr>
                <w:rFonts w:eastAsia="Calibri"/>
                <w:noProof/>
                <w:sz w:val="22"/>
                <w:szCs w:val="18"/>
              </w:rPr>
              <w:t>30</w:t>
            </w:r>
            <w:r>
              <w:rPr>
                <w:rFonts w:eastAsia="Calibri"/>
                <w:sz w:val="22"/>
                <w:szCs w:val="18"/>
              </w:rPr>
              <w:t>%</w:t>
            </w:r>
          </w:p>
          <w:p w:rsidR="00F56D00" w:rsidRDefault="00F56D00" w:rsidP="00A7783B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Stručná anotace předmětu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0" w:line="240" w:lineRule="auto"/>
              <w:ind w:left="0" w:firstLine="0"/>
            </w:pPr>
            <w:r w:rsidRPr="009424E9">
              <w:rPr>
                <w:i/>
                <w:noProof/>
                <w:sz w:val="18"/>
                <w:szCs w:val="18"/>
              </w:rPr>
              <w:t>Úvodní přednáška z digitálního zpracování obrazu a rozpoznávání. Hlavní pozornost je věnována digitalizaci obrazu, předzpracování (potlačení šumu, zvýšení kontrastu, odstranění rozmazání), detekci hran, geometrickým transformacím, příznakovému popisu objektů a metodám automatického rozpoznávání (klasifikace). Výklad teorie bude doprovázen ukázkami experimentů a praktických aplikací.</w:t>
            </w:r>
          </w:p>
        </w:tc>
      </w:tr>
      <w:tr w:rsidR="00F56D00" w:rsidTr="00A7783B">
        <w:trPr>
          <w:trHeight w:val="567"/>
        </w:trPr>
        <w:tc>
          <w:tcPr>
            <w:tcW w:w="1006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Pratt W. K.: Digital Image Processing (2nd ed.), John Wiley, New York, 1991</w:t>
            </w:r>
          </w:p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Rosenfeld A., Kak A. C.: Digital Picture Processing, Academic Press, New York, 1982</w:t>
            </w:r>
          </w:p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Gonzales R. C., Woods R. E., Digital Image Processing (3rd ed.), Addison-Wesley, 1992</w:t>
            </w:r>
          </w:p>
          <w:p w:rsidR="00F56D00" w:rsidRDefault="00F56D00">
            <w:pPr>
              <w:snapToGrid w:val="0"/>
              <w:spacing w:after="0" w:line="240" w:lineRule="auto"/>
              <w:ind w:left="0" w:firstLine="0"/>
            </w:pPr>
            <w:r>
              <w:rPr>
                <w:noProof/>
              </w:rPr>
              <w:t>Duda R.O. et al., Pattern Classification, (2nd ed.), John Wiley, New York, 2001</w:t>
            </w:r>
          </w:p>
        </w:tc>
      </w:tr>
      <w:tr w:rsidR="00F56D00" w:rsidTr="00A7783B">
        <w:trPr>
          <w:trHeight w:val="170"/>
        </w:trPr>
        <w:tc>
          <w:tcPr>
            <w:tcW w:w="1006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komente1"/>
              <w:snapToGrid w:val="0"/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56D00" w:rsidTr="00A7783B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100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rPr>
                <w:b/>
              </w:rPr>
            </w:pPr>
          </w:p>
        </w:tc>
      </w:tr>
      <w:tr w:rsidR="00F56D00" w:rsidTr="00A7783B">
        <w:trPr>
          <w:trHeight w:val="567"/>
        </w:trPr>
        <w:tc>
          <w:tcPr>
            <w:tcW w:w="361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poznpodarou"/>
              <w:snapToGrid w:val="0"/>
              <w:spacing w:after="0" w:line="240" w:lineRule="auto"/>
              <w:ind w:left="0" w:firstLine="0"/>
              <w:jc w:val="both"/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hd w:val="clear" w:color="auto" w:fill="FDE9D9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 w:rsidR="00F56D00" w:rsidTr="00A7783B">
        <w:trPr>
          <w:trHeight w:val="838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  <w:szCs w:val="18"/>
                <w:shd w:val="clear" w:color="auto" w:fill="F2F2F2"/>
              </w:rPr>
            </w:pPr>
          </w:p>
        </w:tc>
      </w:tr>
      <w:tr w:rsidR="00F56D00" w:rsidTr="00A7783B">
        <w:trPr>
          <w:trHeight w:val="340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Vzory studijních distančních textů a multimediálních pomůcek</w:t>
            </w:r>
          </w:p>
        </w:tc>
      </w:tr>
      <w:tr w:rsidR="00F56D00" w:rsidTr="00A7783B">
        <w:trPr>
          <w:trHeight w:val="907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poznpodarou"/>
              <w:widowControl/>
              <w:snapToGrid w:val="0"/>
              <w:spacing w:after="0" w:line="240" w:lineRule="auto"/>
              <w:ind w:left="0" w:firstLine="0"/>
              <w:rPr>
                <w:sz w:val="22"/>
                <w:szCs w:val="22"/>
                <w:shd w:val="clear" w:color="auto" w:fill="F2F2F2"/>
              </w:rPr>
            </w:pPr>
          </w:p>
        </w:tc>
      </w:tr>
    </w:tbl>
    <w:p w:rsidR="00F56D00" w:rsidRDefault="00F56D00">
      <w:pPr>
        <w:spacing w:after="0"/>
        <w:rPr>
          <w:sz w:val="12"/>
        </w:rPr>
      </w:pPr>
    </w:p>
    <w:tbl>
      <w:tblPr>
        <w:tblW w:w="0" w:type="auto"/>
        <w:tblInd w:w="-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0"/>
        <w:gridCol w:w="1771"/>
      </w:tblGrid>
      <w:tr w:rsidR="00F56D00">
        <w:trPr>
          <w:trHeight w:val="340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Smluvně zajištěno</w:t>
            </w:r>
          </w:p>
        </w:tc>
      </w:tr>
      <w:tr w:rsidR="00F56D00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F56D00">
        <w:trPr>
          <w:trHeight w:val="340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 w:rsidR="00F56D00">
        <w:trPr>
          <w:trHeight w:val="1304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  <w:shd w:val="clear" w:color="auto" w:fill="D9D9D9"/>
              </w:rPr>
            </w:pPr>
          </w:p>
          <w:p w:rsidR="00F56D00" w:rsidRDefault="00F56D00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18"/>
                <w:shd w:val="clear" w:color="auto" w:fill="D9D9D9"/>
              </w:rPr>
            </w:pPr>
          </w:p>
        </w:tc>
      </w:tr>
    </w:tbl>
    <w:p w:rsidR="00F56D00" w:rsidRDefault="00F56D00" w:rsidP="00FF5600">
      <w:pPr>
        <w:pageBreakBefore/>
        <w:ind w:left="0" w:firstLine="0"/>
        <w:sectPr w:rsidR="00F56D00" w:rsidSect="00F56D00">
          <w:footerReference w:type="default" r:id="rId16"/>
          <w:pgSz w:w="11906" w:h="16838"/>
          <w:pgMar w:top="1021" w:right="1191" w:bottom="567" w:left="1191" w:header="720" w:footer="454" w:gutter="0"/>
          <w:pgNumType w:start="1"/>
          <w:cols w:space="720"/>
          <w:docGrid w:linePitch="360"/>
        </w:sectPr>
      </w:pPr>
    </w:p>
    <w:p w:rsidR="00F56D00" w:rsidRDefault="00F56D00">
      <w:pPr>
        <w:spacing w:after="0" w:line="276" w:lineRule="auto"/>
        <w:jc w:val="center"/>
        <w:rPr>
          <w:b/>
          <w:sz w:val="8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567"/>
        <w:gridCol w:w="2126"/>
        <w:gridCol w:w="993"/>
        <w:gridCol w:w="1062"/>
      </w:tblGrid>
      <w:tr w:rsidR="00F56D00">
        <w:trPr>
          <w:trHeight w:val="397"/>
        </w:trPr>
        <w:tc>
          <w:tcPr>
            <w:tcW w:w="10063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F56D00" w:rsidRDefault="00F56D00" w:rsidP="00EB6520">
            <w:pPr>
              <w:autoSpaceDE w:val="0"/>
              <w:spacing w:after="0" w:line="240" w:lineRule="auto"/>
              <w:ind w:left="0" w:firstLine="0"/>
            </w:pPr>
            <w:r>
              <w:rPr>
                <w:rFonts w:ascii="ZWAdobeF" w:hAnsi="ZWAdobeF" w:cs="ZWAdobeF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 w:rsidR="00F56D00">
        <w:trPr>
          <w:trHeight w:val="454"/>
        </w:trPr>
        <w:tc>
          <w:tcPr>
            <w:tcW w:w="26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Název studijního předmětu</w:t>
            </w:r>
          </w:p>
        </w:tc>
        <w:tc>
          <w:tcPr>
            <w:tcW w:w="7441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b/>
              </w:rPr>
            </w:pPr>
            <w:r w:rsidRPr="009424E9">
              <w:rPr>
                <w:b/>
                <w:noProof/>
                <w:sz w:val="22"/>
              </w:rPr>
              <w:t>Diskrétní matematika</w:t>
            </w:r>
          </w:p>
        </w:tc>
      </w:tr>
      <w:tr w:rsidR="00F56D00">
        <w:trPr>
          <w:trHeight w:val="23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 w:rsidP="00414C7E">
            <w:pPr>
              <w:spacing w:after="0" w:line="240" w:lineRule="auto"/>
              <w:ind w:left="0" w:firstLine="0"/>
            </w:pPr>
            <w:r>
              <w:rPr>
                <w:noProof/>
              </w:rPr>
              <w:t>přednáška a cvičení</w:t>
            </w:r>
          </w:p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základní teoretický předmět profilujícího základu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 w:rsidP="00A7783B">
            <w:pPr>
              <w:snapToGrid w:val="0"/>
              <w:spacing w:after="0" w:line="240" w:lineRule="auto"/>
              <w:ind w:left="0" w:firstLine="0"/>
              <w:jc w:val="center"/>
            </w:pPr>
            <w:r>
              <w:rPr>
                <w:noProof/>
              </w:rPr>
              <w:t>1ZS</w:t>
            </w:r>
          </w:p>
        </w:tc>
      </w:tr>
      <w:tr w:rsidR="00F56D00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 w:rsidP="00FF5600">
            <w:pPr>
              <w:snapToGrid w:val="0"/>
              <w:spacing w:after="0" w:line="240" w:lineRule="auto"/>
              <w:ind w:left="0" w:firstLine="0"/>
            </w:pPr>
            <w:r>
              <w:rPr>
                <w:noProof/>
              </w:rPr>
              <w:t>2/2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hod.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Pr="00AB0BEE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  <w:szCs w:val="18"/>
              </w:rPr>
            </w:pPr>
            <w:r w:rsidRPr="009424E9">
              <w:rPr>
                <w:noProof/>
                <w:sz w:val="22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hd w:val="clear" w:color="auto" w:fill="FDE9D9"/>
              <w:spacing w:after="0" w:line="240" w:lineRule="auto"/>
              <w:ind w:left="0" w:firstLine="0"/>
            </w:pPr>
            <w:r>
              <w:rPr>
                <w:b/>
              </w:rPr>
              <w:t>k</w:t>
            </w:r>
            <w:r>
              <w:rPr>
                <w:b/>
                <w:shd w:val="clear" w:color="auto" w:fill="FDE9D9"/>
              </w:rPr>
              <w:t>reditů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 w:rsidP="00BC423B">
            <w:pPr>
              <w:snapToGrid w:val="0"/>
              <w:spacing w:after="0" w:line="240" w:lineRule="auto"/>
              <w:ind w:left="0" w:firstLine="0"/>
              <w:jc w:val="center"/>
            </w:pPr>
            <w:r>
              <w:rPr>
                <w:noProof/>
              </w:rPr>
              <w:t>5</w:t>
            </w:r>
          </w:p>
        </w:tc>
      </w:tr>
    </w:tbl>
    <w:p w:rsidR="00F56D00" w:rsidRDefault="00F56D00">
      <w:pPr>
        <w:spacing w:after="0"/>
        <w:ind w:left="708"/>
        <w:jc w:val="both"/>
        <w:rPr>
          <w:rFonts w:ascii="Calibri" w:hAnsi="Calibri" w:cs="Calibri"/>
          <w:b/>
          <w:sz w:val="14"/>
          <w:shd w:val="clear" w:color="auto" w:fill="D9D9D9"/>
        </w:rPr>
      </w:pPr>
    </w:p>
    <w:p w:rsidR="00F56D00" w:rsidRDefault="00F56D00">
      <w:pPr>
        <w:spacing w:after="0" w:line="240" w:lineRule="auto"/>
        <w:ind w:left="322" w:firstLine="0"/>
        <w:rPr>
          <w:rFonts w:ascii="Calibri" w:hAnsi="Calibri" w:cs="Calibri"/>
          <w:i/>
          <w:sz w:val="18"/>
          <w:szCs w:val="19"/>
        </w:rPr>
      </w:pPr>
    </w:p>
    <w:tbl>
      <w:tblPr>
        <w:tblW w:w="10066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992"/>
        <w:gridCol w:w="1702"/>
        <w:gridCol w:w="1418"/>
        <w:gridCol w:w="2126"/>
        <w:gridCol w:w="1171"/>
        <w:gridCol w:w="35"/>
      </w:tblGrid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Dvousemestrální předmět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 w:rsidR="00F56D00" w:rsidTr="00A7783B">
        <w:trPr>
          <w:trHeight w:val="62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Z+Zk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Forma výuky</w:t>
            </w:r>
          </w:p>
        </w:tc>
        <w:tc>
          <w:tcPr>
            <w:tcW w:w="3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přednáška a cvičení</w:t>
            </w:r>
          </w:p>
        </w:tc>
      </w:tr>
      <w:tr w:rsidR="00F56D00" w:rsidTr="00A7783B">
        <w:trPr>
          <w:trHeight w:val="510"/>
        </w:trPr>
        <w:tc>
          <w:tcPr>
            <w:tcW w:w="2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Další požadavky na studenta</w:t>
            </w:r>
          </w:p>
        </w:tc>
        <w:tc>
          <w:tcPr>
            <w:tcW w:w="74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D00" w:rsidRDefault="00F56D00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b/>
                <w:i/>
                <w:sz w:val="2"/>
                <w:szCs w:val="24"/>
                <w:shd w:val="clear" w:color="auto" w:fill="F2F2F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Garant předmětu </w:t>
            </w:r>
          </w:p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doc. RNDr. Vít Jelínek, Ph.D.</w:t>
            </w: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80" w:line="240" w:lineRule="auto"/>
              <w:ind w:left="0" w:firstLine="0"/>
              <w:rPr>
                <w:rFonts w:eastAsia="Calibri"/>
                <w:sz w:val="22"/>
                <w:szCs w:val="18"/>
              </w:rPr>
            </w:pPr>
            <w:r w:rsidRPr="009424E9">
              <w:rPr>
                <w:rFonts w:eastAsia="Calibri"/>
                <w:noProof/>
                <w:sz w:val="22"/>
                <w:szCs w:val="18"/>
              </w:rPr>
              <w:t>30</w:t>
            </w:r>
            <w:r>
              <w:rPr>
                <w:rFonts w:eastAsia="Calibri"/>
                <w:sz w:val="22"/>
                <w:szCs w:val="18"/>
              </w:rPr>
              <w:t>%</w:t>
            </w:r>
          </w:p>
          <w:p w:rsidR="00F56D00" w:rsidRDefault="00F56D00" w:rsidP="00A7783B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Stručná anotace předmětu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>Množiny a operace s nimi</w:t>
            </w:r>
          </w:p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>Relace, funkce, ekvivalence</w:t>
            </w:r>
          </w:p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>Kombinatorické počítání</w:t>
            </w:r>
          </w:p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>Grafy, jejich isomorfismus a metrika</w:t>
            </w:r>
          </w:p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>Stromy a jejich vlastnosti</w:t>
            </w:r>
          </w:p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>Částečná a lineární uspořádání</w:t>
            </w:r>
          </w:p>
          <w:p w:rsidR="00F56D00" w:rsidRDefault="00F56D00">
            <w:pPr>
              <w:spacing w:after="0" w:line="240" w:lineRule="auto"/>
              <w:ind w:left="0" w:firstLine="0"/>
            </w:pPr>
            <w:r w:rsidRPr="009424E9">
              <w:rPr>
                <w:i/>
                <w:noProof/>
                <w:sz w:val="18"/>
                <w:szCs w:val="18"/>
              </w:rPr>
              <w:t>Prostory cyklů a řezů</w:t>
            </w:r>
          </w:p>
        </w:tc>
      </w:tr>
      <w:tr w:rsidR="00F56D00" w:rsidTr="00A7783B">
        <w:trPr>
          <w:trHeight w:val="567"/>
        </w:trPr>
        <w:tc>
          <w:tcPr>
            <w:tcW w:w="1006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J. Matoušek, J. Nešetřil: Kapitoly z diskrétní matematiky, MatfyzPress, 1996.</w:t>
            </w:r>
          </w:p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J. Nešetřil: Kombinatorika I, grafy, SPN Praha, 1983.</w:t>
            </w:r>
          </w:p>
          <w:p w:rsidR="00F56D00" w:rsidRDefault="00F56D00">
            <w:pPr>
              <w:snapToGrid w:val="0"/>
              <w:spacing w:after="0" w:line="240" w:lineRule="auto"/>
              <w:ind w:left="0" w:firstLine="0"/>
            </w:pPr>
            <w:r>
              <w:rPr>
                <w:noProof/>
              </w:rPr>
              <w:t>P. Štěpánek, B.Balcar: Teorie množin, Academia Praha, 1986.</w:t>
            </w:r>
          </w:p>
        </w:tc>
      </w:tr>
      <w:tr w:rsidR="00F56D00" w:rsidTr="00A7783B">
        <w:trPr>
          <w:trHeight w:val="170"/>
        </w:trPr>
        <w:tc>
          <w:tcPr>
            <w:tcW w:w="1006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komente1"/>
              <w:snapToGrid w:val="0"/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56D00" w:rsidTr="00A7783B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100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rPr>
                <w:b/>
              </w:rPr>
            </w:pPr>
          </w:p>
        </w:tc>
      </w:tr>
      <w:tr w:rsidR="00F56D00" w:rsidTr="00A7783B">
        <w:trPr>
          <w:trHeight w:val="567"/>
        </w:trPr>
        <w:tc>
          <w:tcPr>
            <w:tcW w:w="361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poznpodarou"/>
              <w:snapToGrid w:val="0"/>
              <w:spacing w:after="0" w:line="240" w:lineRule="auto"/>
              <w:ind w:left="0" w:firstLine="0"/>
              <w:jc w:val="both"/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hd w:val="clear" w:color="auto" w:fill="FDE9D9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 w:rsidR="00F56D00" w:rsidTr="00A7783B">
        <w:trPr>
          <w:trHeight w:val="838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  <w:szCs w:val="18"/>
                <w:shd w:val="clear" w:color="auto" w:fill="F2F2F2"/>
              </w:rPr>
            </w:pPr>
          </w:p>
        </w:tc>
      </w:tr>
      <w:tr w:rsidR="00F56D00" w:rsidTr="00A7783B">
        <w:trPr>
          <w:trHeight w:val="340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Vzory studijních distančních textů a multimediálních pomůcek</w:t>
            </w:r>
          </w:p>
        </w:tc>
      </w:tr>
      <w:tr w:rsidR="00F56D00" w:rsidTr="00A7783B">
        <w:trPr>
          <w:trHeight w:val="907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poznpodarou"/>
              <w:widowControl/>
              <w:snapToGrid w:val="0"/>
              <w:spacing w:after="0" w:line="240" w:lineRule="auto"/>
              <w:ind w:left="0" w:firstLine="0"/>
              <w:rPr>
                <w:sz w:val="22"/>
                <w:szCs w:val="22"/>
                <w:shd w:val="clear" w:color="auto" w:fill="F2F2F2"/>
              </w:rPr>
            </w:pPr>
          </w:p>
        </w:tc>
      </w:tr>
    </w:tbl>
    <w:p w:rsidR="00F56D00" w:rsidRDefault="00F56D00">
      <w:pPr>
        <w:spacing w:after="0"/>
        <w:rPr>
          <w:sz w:val="12"/>
        </w:rPr>
      </w:pPr>
    </w:p>
    <w:tbl>
      <w:tblPr>
        <w:tblW w:w="0" w:type="auto"/>
        <w:tblInd w:w="-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0"/>
        <w:gridCol w:w="1771"/>
      </w:tblGrid>
      <w:tr w:rsidR="00F56D00">
        <w:trPr>
          <w:trHeight w:val="340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Smluvně zajištěno</w:t>
            </w:r>
          </w:p>
        </w:tc>
      </w:tr>
      <w:tr w:rsidR="00F56D00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F56D00">
        <w:trPr>
          <w:trHeight w:val="340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 w:rsidR="00F56D00">
        <w:trPr>
          <w:trHeight w:val="1304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  <w:shd w:val="clear" w:color="auto" w:fill="D9D9D9"/>
              </w:rPr>
            </w:pPr>
          </w:p>
          <w:p w:rsidR="00F56D00" w:rsidRDefault="00F56D00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18"/>
                <w:shd w:val="clear" w:color="auto" w:fill="D9D9D9"/>
              </w:rPr>
            </w:pPr>
          </w:p>
        </w:tc>
      </w:tr>
    </w:tbl>
    <w:p w:rsidR="00F56D00" w:rsidRDefault="00F56D00" w:rsidP="00FF5600">
      <w:pPr>
        <w:pageBreakBefore/>
        <w:ind w:left="0" w:firstLine="0"/>
        <w:sectPr w:rsidR="00F56D00" w:rsidSect="00F56D00">
          <w:footerReference w:type="default" r:id="rId17"/>
          <w:pgSz w:w="11906" w:h="16838"/>
          <w:pgMar w:top="1021" w:right="1191" w:bottom="567" w:left="1191" w:header="720" w:footer="454" w:gutter="0"/>
          <w:pgNumType w:start="1"/>
          <w:cols w:space="720"/>
          <w:docGrid w:linePitch="360"/>
        </w:sectPr>
      </w:pPr>
    </w:p>
    <w:p w:rsidR="00F56D00" w:rsidRDefault="00F56D00">
      <w:pPr>
        <w:spacing w:after="0" w:line="276" w:lineRule="auto"/>
        <w:jc w:val="center"/>
        <w:rPr>
          <w:b/>
          <w:sz w:val="8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567"/>
        <w:gridCol w:w="2126"/>
        <w:gridCol w:w="993"/>
        <w:gridCol w:w="1062"/>
      </w:tblGrid>
      <w:tr w:rsidR="00F56D00">
        <w:trPr>
          <w:trHeight w:val="397"/>
        </w:trPr>
        <w:tc>
          <w:tcPr>
            <w:tcW w:w="10063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F56D00" w:rsidRDefault="00F56D00" w:rsidP="00EB6520">
            <w:pPr>
              <w:autoSpaceDE w:val="0"/>
              <w:spacing w:after="0" w:line="240" w:lineRule="auto"/>
              <w:ind w:left="0" w:firstLine="0"/>
            </w:pPr>
            <w:r>
              <w:rPr>
                <w:rFonts w:ascii="ZWAdobeF" w:hAnsi="ZWAdobeF" w:cs="ZWAdobeF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 w:rsidR="00F56D00">
        <w:trPr>
          <w:trHeight w:val="454"/>
        </w:trPr>
        <w:tc>
          <w:tcPr>
            <w:tcW w:w="26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Název studijního předmětu</w:t>
            </w:r>
          </w:p>
        </w:tc>
        <w:tc>
          <w:tcPr>
            <w:tcW w:w="7441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b/>
              </w:rPr>
            </w:pPr>
            <w:r w:rsidRPr="009424E9">
              <w:rPr>
                <w:b/>
                <w:noProof/>
                <w:sz w:val="22"/>
              </w:rPr>
              <w:t>Geometrické modelování</w:t>
            </w:r>
          </w:p>
        </w:tc>
      </w:tr>
      <w:tr w:rsidR="00F56D00">
        <w:trPr>
          <w:trHeight w:val="23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 w:rsidP="00414C7E">
            <w:pPr>
              <w:spacing w:after="0" w:line="240" w:lineRule="auto"/>
              <w:ind w:left="0" w:firstLine="0"/>
            </w:pPr>
            <w:r>
              <w:rPr>
                <w:noProof/>
              </w:rPr>
              <w:t>přednáška a cvičení</w:t>
            </w:r>
          </w:p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základní teoretický předmět profilujícího základu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 w:rsidP="00A7783B">
            <w:pPr>
              <w:snapToGrid w:val="0"/>
              <w:spacing w:after="0" w:line="240" w:lineRule="auto"/>
              <w:ind w:left="0" w:firstLine="0"/>
              <w:jc w:val="center"/>
            </w:pPr>
            <w:r>
              <w:rPr>
                <w:noProof/>
              </w:rPr>
              <w:t>3ZS</w:t>
            </w:r>
          </w:p>
        </w:tc>
      </w:tr>
      <w:tr w:rsidR="00F56D00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 w:rsidP="00FF5600">
            <w:pPr>
              <w:snapToGrid w:val="0"/>
              <w:spacing w:after="0" w:line="240" w:lineRule="auto"/>
              <w:ind w:left="0" w:firstLine="0"/>
            </w:pPr>
            <w:r>
              <w:rPr>
                <w:noProof/>
              </w:rPr>
              <w:t>2/2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hod.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Pr="00AB0BEE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  <w:szCs w:val="18"/>
              </w:rPr>
            </w:pPr>
            <w:r w:rsidRPr="009424E9">
              <w:rPr>
                <w:noProof/>
                <w:sz w:val="22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hd w:val="clear" w:color="auto" w:fill="FDE9D9"/>
              <w:spacing w:after="0" w:line="240" w:lineRule="auto"/>
              <w:ind w:left="0" w:firstLine="0"/>
            </w:pPr>
            <w:r>
              <w:rPr>
                <w:b/>
              </w:rPr>
              <w:t>k</w:t>
            </w:r>
            <w:r>
              <w:rPr>
                <w:b/>
                <w:shd w:val="clear" w:color="auto" w:fill="FDE9D9"/>
              </w:rPr>
              <w:t>reditů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 w:rsidP="00BC423B">
            <w:pPr>
              <w:snapToGrid w:val="0"/>
              <w:spacing w:after="0" w:line="240" w:lineRule="auto"/>
              <w:ind w:left="0" w:firstLine="0"/>
              <w:jc w:val="center"/>
            </w:pPr>
            <w:r>
              <w:rPr>
                <w:noProof/>
              </w:rPr>
              <w:t>6</w:t>
            </w:r>
          </w:p>
        </w:tc>
      </w:tr>
    </w:tbl>
    <w:p w:rsidR="00F56D00" w:rsidRDefault="00F56D00">
      <w:pPr>
        <w:spacing w:after="0"/>
        <w:ind w:left="708"/>
        <w:jc w:val="both"/>
        <w:rPr>
          <w:rFonts w:ascii="Calibri" w:hAnsi="Calibri" w:cs="Calibri"/>
          <w:b/>
          <w:sz w:val="14"/>
          <w:shd w:val="clear" w:color="auto" w:fill="D9D9D9"/>
        </w:rPr>
      </w:pPr>
    </w:p>
    <w:p w:rsidR="00F56D00" w:rsidRDefault="00F56D00">
      <w:pPr>
        <w:spacing w:after="0" w:line="240" w:lineRule="auto"/>
        <w:ind w:left="322" w:firstLine="0"/>
        <w:rPr>
          <w:rFonts w:ascii="Calibri" w:hAnsi="Calibri" w:cs="Calibri"/>
          <w:i/>
          <w:sz w:val="18"/>
          <w:szCs w:val="19"/>
        </w:rPr>
      </w:pPr>
    </w:p>
    <w:tbl>
      <w:tblPr>
        <w:tblW w:w="10066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992"/>
        <w:gridCol w:w="1702"/>
        <w:gridCol w:w="1418"/>
        <w:gridCol w:w="2126"/>
        <w:gridCol w:w="1171"/>
        <w:gridCol w:w="35"/>
      </w:tblGrid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Dvousemestrální předmět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 w:rsidR="00F56D00" w:rsidTr="00A7783B">
        <w:trPr>
          <w:trHeight w:val="62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Z+Zk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Forma výuky</w:t>
            </w:r>
          </w:p>
        </w:tc>
        <w:tc>
          <w:tcPr>
            <w:tcW w:w="3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přednáška a cvičení</w:t>
            </w:r>
          </w:p>
        </w:tc>
      </w:tr>
      <w:tr w:rsidR="00F56D00" w:rsidTr="00A7783B">
        <w:trPr>
          <w:trHeight w:val="510"/>
        </w:trPr>
        <w:tc>
          <w:tcPr>
            <w:tcW w:w="2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Další požadavky na studenta</w:t>
            </w:r>
          </w:p>
        </w:tc>
        <w:tc>
          <w:tcPr>
            <w:tcW w:w="74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D00" w:rsidRDefault="00F56D00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b/>
                <w:i/>
                <w:sz w:val="2"/>
                <w:szCs w:val="24"/>
                <w:shd w:val="clear" w:color="auto" w:fill="F2F2F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Garant předmětu </w:t>
            </w:r>
          </w:p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doc. RNDr. Zbyněk Šír, Ph.D.</w:t>
            </w: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80" w:line="240" w:lineRule="auto"/>
              <w:ind w:left="0" w:firstLine="0"/>
              <w:rPr>
                <w:rFonts w:eastAsia="Calibri"/>
                <w:sz w:val="22"/>
                <w:szCs w:val="18"/>
              </w:rPr>
            </w:pPr>
            <w:r w:rsidRPr="009424E9">
              <w:rPr>
                <w:rFonts w:eastAsia="Calibri"/>
                <w:noProof/>
                <w:sz w:val="22"/>
                <w:szCs w:val="18"/>
              </w:rPr>
              <w:t>30</w:t>
            </w:r>
            <w:r>
              <w:rPr>
                <w:rFonts w:eastAsia="Calibri"/>
                <w:sz w:val="22"/>
                <w:szCs w:val="18"/>
              </w:rPr>
              <w:t>%</w:t>
            </w:r>
          </w:p>
          <w:p w:rsidR="00F56D00" w:rsidRDefault="00F56D00" w:rsidP="00A7783B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Stručná anotace předmětu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 xml:space="preserve">Předmět je zaměřen na základní matematické principy reprezentace křivek a ploch v geometrických aplikacích. </w:t>
            </w:r>
          </w:p>
          <w:p w:rsidR="00F56D00" w:rsidRDefault="00F56D00">
            <w:pPr>
              <w:spacing w:after="0" w:line="240" w:lineRule="auto"/>
              <w:ind w:left="0" w:firstLine="0"/>
            </w:pPr>
            <w:r w:rsidRPr="009424E9">
              <w:rPr>
                <w:i/>
                <w:noProof/>
                <w:sz w:val="18"/>
                <w:szCs w:val="18"/>
              </w:rPr>
              <w:t>Témata: po částech lineární aproximace, odhad křivosti, kruhové splajny, geometrická a analytická interpolace, Bézierovy křivky, De Casteljau algoritmus, racionální křivky a plochy, B-spline křivky a plochy, tenzorové plochy, subdivision.</w:t>
            </w:r>
          </w:p>
        </w:tc>
      </w:tr>
      <w:tr w:rsidR="00F56D00" w:rsidTr="00A7783B">
        <w:trPr>
          <w:trHeight w:val="567"/>
        </w:trPr>
        <w:tc>
          <w:tcPr>
            <w:tcW w:w="1006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J. Hoschek, D. Lasser: Fundamentals of Computer Aided Geometric Design ,A K Peters, 1993.</w:t>
            </w:r>
          </w:p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G. Farin, J. Hoschek, M. Kim: Handbook of Computer Aided Geometric Design, Elsevier, 2002.</w:t>
            </w:r>
          </w:p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I. Linkeová: Základy počítačového modelování křivek a ploch, Vydavatelství ČVUT v Praze, 2008.</w:t>
            </w:r>
          </w:p>
          <w:p w:rsidR="00F56D00" w:rsidRDefault="00F56D00">
            <w:pPr>
              <w:snapToGrid w:val="0"/>
              <w:spacing w:after="0" w:line="240" w:lineRule="auto"/>
              <w:ind w:left="0" w:firstLine="0"/>
            </w:pPr>
            <w:r>
              <w:rPr>
                <w:noProof/>
              </w:rPr>
              <w:t>I. Linkeová: NURBS křivky, Nakladatelství ČVUT, Praha, 2007.</w:t>
            </w:r>
          </w:p>
        </w:tc>
      </w:tr>
      <w:tr w:rsidR="00F56D00" w:rsidTr="00A7783B">
        <w:trPr>
          <w:trHeight w:val="170"/>
        </w:trPr>
        <w:tc>
          <w:tcPr>
            <w:tcW w:w="1006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komente1"/>
              <w:snapToGrid w:val="0"/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56D00" w:rsidTr="00A7783B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100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rPr>
                <w:b/>
              </w:rPr>
            </w:pPr>
          </w:p>
        </w:tc>
      </w:tr>
      <w:tr w:rsidR="00F56D00" w:rsidTr="00A7783B">
        <w:trPr>
          <w:trHeight w:val="567"/>
        </w:trPr>
        <w:tc>
          <w:tcPr>
            <w:tcW w:w="361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poznpodarou"/>
              <w:snapToGrid w:val="0"/>
              <w:spacing w:after="0" w:line="240" w:lineRule="auto"/>
              <w:ind w:left="0" w:firstLine="0"/>
              <w:jc w:val="both"/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hd w:val="clear" w:color="auto" w:fill="FDE9D9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 w:rsidR="00F56D00" w:rsidTr="00A7783B">
        <w:trPr>
          <w:trHeight w:val="838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  <w:szCs w:val="18"/>
                <w:shd w:val="clear" w:color="auto" w:fill="F2F2F2"/>
              </w:rPr>
            </w:pPr>
          </w:p>
        </w:tc>
      </w:tr>
      <w:tr w:rsidR="00F56D00" w:rsidTr="00A7783B">
        <w:trPr>
          <w:trHeight w:val="340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Vzory studijních distančních textů a multimediálních pomůcek</w:t>
            </w:r>
          </w:p>
        </w:tc>
      </w:tr>
      <w:tr w:rsidR="00F56D00" w:rsidTr="00A7783B">
        <w:trPr>
          <w:trHeight w:val="907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poznpodarou"/>
              <w:widowControl/>
              <w:snapToGrid w:val="0"/>
              <w:spacing w:after="0" w:line="240" w:lineRule="auto"/>
              <w:ind w:left="0" w:firstLine="0"/>
              <w:rPr>
                <w:sz w:val="22"/>
                <w:szCs w:val="22"/>
                <w:shd w:val="clear" w:color="auto" w:fill="F2F2F2"/>
              </w:rPr>
            </w:pPr>
          </w:p>
        </w:tc>
      </w:tr>
    </w:tbl>
    <w:p w:rsidR="00F56D00" w:rsidRDefault="00F56D00">
      <w:pPr>
        <w:spacing w:after="0"/>
        <w:rPr>
          <w:sz w:val="12"/>
        </w:rPr>
      </w:pPr>
    </w:p>
    <w:tbl>
      <w:tblPr>
        <w:tblW w:w="0" w:type="auto"/>
        <w:tblInd w:w="-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0"/>
        <w:gridCol w:w="1771"/>
      </w:tblGrid>
      <w:tr w:rsidR="00F56D00">
        <w:trPr>
          <w:trHeight w:val="340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Smluvně zajištěno</w:t>
            </w:r>
          </w:p>
        </w:tc>
      </w:tr>
      <w:tr w:rsidR="00F56D00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F56D00">
        <w:trPr>
          <w:trHeight w:val="340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lastRenderedPageBreak/>
              <w:t>Zajištění odborné praxe v cizím jazyce (u studijních programů uskutečňovaných v cizím jazyce)</w:t>
            </w:r>
          </w:p>
        </w:tc>
      </w:tr>
      <w:tr w:rsidR="00F56D00">
        <w:trPr>
          <w:trHeight w:val="1304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  <w:shd w:val="clear" w:color="auto" w:fill="D9D9D9"/>
              </w:rPr>
            </w:pPr>
          </w:p>
          <w:p w:rsidR="00F56D00" w:rsidRDefault="00F56D00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18"/>
                <w:shd w:val="clear" w:color="auto" w:fill="D9D9D9"/>
              </w:rPr>
            </w:pPr>
          </w:p>
        </w:tc>
      </w:tr>
    </w:tbl>
    <w:p w:rsidR="00F56D00" w:rsidRDefault="00F56D00" w:rsidP="00FF5600">
      <w:pPr>
        <w:pageBreakBefore/>
        <w:ind w:left="0" w:firstLine="0"/>
        <w:sectPr w:rsidR="00F56D00" w:rsidSect="00F56D00">
          <w:footerReference w:type="default" r:id="rId18"/>
          <w:pgSz w:w="11906" w:h="16838"/>
          <w:pgMar w:top="1021" w:right="1191" w:bottom="567" w:left="1191" w:header="720" w:footer="454" w:gutter="0"/>
          <w:pgNumType w:start="1"/>
          <w:cols w:space="720"/>
          <w:docGrid w:linePitch="360"/>
        </w:sectPr>
      </w:pPr>
    </w:p>
    <w:p w:rsidR="00F56D00" w:rsidRDefault="00F56D00">
      <w:pPr>
        <w:spacing w:after="0" w:line="276" w:lineRule="auto"/>
        <w:jc w:val="center"/>
        <w:rPr>
          <w:b/>
          <w:sz w:val="8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567"/>
        <w:gridCol w:w="2126"/>
        <w:gridCol w:w="993"/>
        <w:gridCol w:w="1062"/>
      </w:tblGrid>
      <w:tr w:rsidR="00F56D00">
        <w:trPr>
          <w:trHeight w:val="397"/>
        </w:trPr>
        <w:tc>
          <w:tcPr>
            <w:tcW w:w="10063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F56D00" w:rsidRDefault="00F56D00" w:rsidP="00EB6520">
            <w:pPr>
              <w:autoSpaceDE w:val="0"/>
              <w:spacing w:after="0" w:line="240" w:lineRule="auto"/>
              <w:ind w:left="0" w:firstLine="0"/>
            </w:pPr>
            <w:r>
              <w:rPr>
                <w:rFonts w:ascii="ZWAdobeF" w:hAnsi="ZWAdobeF" w:cs="ZWAdobeF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 w:rsidR="00F56D00">
        <w:trPr>
          <w:trHeight w:val="454"/>
        </w:trPr>
        <w:tc>
          <w:tcPr>
            <w:tcW w:w="26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Název studijního předmětu</w:t>
            </w:r>
          </w:p>
        </w:tc>
        <w:tc>
          <w:tcPr>
            <w:tcW w:w="7441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b/>
              </w:rPr>
            </w:pPr>
            <w:r w:rsidRPr="009424E9">
              <w:rPr>
                <w:b/>
                <w:noProof/>
                <w:sz w:val="22"/>
              </w:rPr>
              <w:t>Geometrie 1</w:t>
            </w:r>
          </w:p>
        </w:tc>
      </w:tr>
      <w:tr w:rsidR="00F56D00">
        <w:trPr>
          <w:trHeight w:val="23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 w:rsidP="00414C7E">
            <w:pPr>
              <w:spacing w:after="0" w:line="240" w:lineRule="auto"/>
              <w:ind w:left="0" w:firstLine="0"/>
            </w:pPr>
            <w:r>
              <w:rPr>
                <w:noProof/>
              </w:rPr>
              <w:t>přednáška a cvičení</w:t>
            </w:r>
          </w:p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základní teoretický předmět profilujícího základu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 w:rsidP="00A7783B">
            <w:pPr>
              <w:snapToGrid w:val="0"/>
              <w:spacing w:after="0" w:line="240" w:lineRule="auto"/>
              <w:ind w:left="0" w:firstLine="0"/>
              <w:jc w:val="center"/>
            </w:pPr>
            <w:r>
              <w:rPr>
                <w:noProof/>
              </w:rPr>
              <w:t>2ZS</w:t>
            </w:r>
          </w:p>
        </w:tc>
      </w:tr>
      <w:tr w:rsidR="00F56D00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 w:rsidP="00FF5600">
            <w:pPr>
              <w:snapToGrid w:val="0"/>
              <w:spacing w:after="0" w:line="240" w:lineRule="auto"/>
              <w:ind w:left="0" w:firstLine="0"/>
            </w:pPr>
            <w:r>
              <w:rPr>
                <w:noProof/>
              </w:rPr>
              <w:t>2/2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hod.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Pr="00AB0BEE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  <w:szCs w:val="18"/>
              </w:rPr>
            </w:pPr>
            <w:r w:rsidRPr="009424E9">
              <w:rPr>
                <w:noProof/>
                <w:sz w:val="22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hd w:val="clear" w:color="auto" w:fill="FDE9D9"/>
              <w:spacing w:after="0" w:line="240" w:lineRule="auto"/>
              <w:ind w:left="0" w:firstLine="0"/>
            </w:pPr>
            <w:r>
              <w:rPr>
                <w:b/>
              </w:rPr>
              <w:t>k</w:t>
            </w:r>
            <w:r>
              <w:rPr>
                <w:b/>
                <w:shd w:val="clear" w:color="auto" w:fill="FDE9D9"/>
              </w:rPr>
              <w:t>reditů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 w:rsidP="00BC423B">
            <w:pPr>
              <w:snapToGrid w:val="0"/>
              <w:spacing w:after="0" w:line="240" w:lineRule="auto"/>
              <w:ind w:left="0" w:firstLine="0"/>
              <w:jc w:val="center"/>
            </w:pPr>
            <w:r>
              <w:rPr>
                <w:noProof/>
              </w:rPr>
              <w:t>5</w:t>
            </w:r>
          </w:p>
        </w:tc>
      </w:tr>
    </w:tbl>
    <w:p w:rsidR="00F56D00" w:rsidRDefault="00F56D00">
      <w:pPr>
        <w:spacing w:after="0"/>
        <w:ind w:left="708"/>
        <w:jc w:val="both"/>
        <w:rPr>
          <w:rFonts w:ascii="Calibri" w:hAnsi="Calibri" w:cs="Calibri"/>
          <w:b/>
          <w:sz w:val="14"/>
          <w:shd w:val="clear" w:color="auto" w:fill="D9D9D9"/>
        </w:rPr>
      </w:pPr>
    </w:p>
    <w:p w:rsidR="00F56D00" w:rsidRDefault="00F56D00">
      <w:pPr>
        <w:spacing w:after="0" w:line="240" w:lineRule="auto"/>
        <w:ind w:left="322" w:firstLine="0"/>
        <w:rPr>
          <w:rFonts w:ascii="Calibri" w:hAnsi="Calibri" w:cs="Calibri"/>
          <w:i/>
          <w:sz w:val="18"/>
          <w:szCs w:val="19"/>
        </w:rPr>
      </w:pPr>
    </w:p>
    <w:tbl>
      <w:tblPr>
        <w:tblW w:w="10066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992"/>
        <w:gridCol w:w="1702"/>
        <w:gridCol w:w="1418"/>
        <w:gridCol w:w="2126"/>
        <w:gridCol w:w="1171"/>
        <w:gridCol w:w="35"/>
      </w:tblGrid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Dvousemestrální předmět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 w:rsidR="00F56D00" w:rsidTr="00A7783B">
        <w:trPr>
          <w:trHeight w:val="62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Z+Zk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Forma výuky</w:t>
            </w:r>
          </w:p>
        </w:tc>
        <w:tc>
          <w:tcPr>
            <w:tcW w:w="3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přednáška a cvičení</w:t>
            </w:r>
          </w:p>
        </w:tc>
      </w:tr>
      <w:tr w:rsidR="00F56D00" w:rsidTr="00A7783B">
        <w:trPr>
          <w:trHeight w:val="510"/>
        </w:trPr>
        <w:tc>
          <w:tcPr>
            <w:tcW w:w="2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Další požadavky na studenta</w:t>
            </w:r>
          </w:p>
        </w:tc>
        <w:tc>
          <w:tcPr>
            <w:tcW w:w="74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Cs w:val="22"/>
                <w:shd w:val="clear" w:color="auto" w:fill="FFFFFF"/>
              </w:rPr>
            </w:pPr>
            <w:r w:rsidRPr="009424E9">
              <w:rPr>
                <w:noProof/>
                <w:szCs w:val="22"/>
                <w:shd w:val="clear" w:color="auto" w:fill="FFFFFF"/>
              </w:rPr>
              <w:t>Předpokládané znalosti na úrovni předmětu Matematická analýza 2</w:t>
            </w:r>
          </w:p>
          <w:p w:rsidR="00F56D00" w:rsidRDefault="00F56D00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b/>
                <w:i/>
                <w:sz w:val="2"/>
                <w:szCs w:val="24"/>
                <w:shd w:val="clear" w:color="auto" w:fill="F2F2F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Garant předmětu </w:t>
            </w:r>
          </w:p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doc. RNDr. Zbyněk Šír, Ph.D.</w:t>
            </w: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80" w:line="240" w:lineRule="auto"/>
              <w:ind w:left="0" w:firstLine="0"/>
              <w:rPr>
                <w:rFonts w:eastAsia="Calibri"/>
                <w:sz w:val="22"/>
                <w:szCs w:val="18"/>
              </w:rPr>
            </w:pPr>
            <w:r w:rsidRPr="009424E9">
              <w:rPr>
                <w:rFonts w:eastAsia="Calibri"/>
                <w:noProof/>
                <w:sz w:val="22"/>
                <w:szCs w:val="18"/>
              </w:rPr>
              <w:t>30</w:t>
            </w:r>
            <w:r>
              <w:rPr>
                <w:rFonts w:eastAsia="Calibri"/>
                <w:sz w:val="22"/>
                <w:szCs w:val="18"/>
              </w:rPr>
              <w:t>%</w:t>
            </w:r>
          </w:p>
          <w:p w:rsidR="00F56D00" w:rsidRDefault="00F56D00" w:rsidP="00A7783B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Stručná anotace předmětu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 xml:space="preserve">Afinní a eukleidovská geometrie, </w:t>
            </w:r>
          </w:p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 xml:space="preserve">Grupy eukleidovských a afinních transformací, Projektivní geometrie, </w:t>
            </w:r>
          </w:p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 xml:space="preserve">Diferenciální geometrie křivek </w:t>
            </w:r>
          </w:p>
          <w:p w:rsidR="00F56D00" w:rsidRDefault="00F56D00">
            <w:pPr>
              <w:spacing w:after="0" w:line="240" w:lineRule="auto"/>
              <w:ind w:left="0" w:firstLine="0"/>
            </w:pPr>
            <w:r w:rsidRPr="009424E9">
              <w:rPr>
                <w:i/>
                <w:noProof/>
                <w:sz w:val="18"/>
                <w:szCs w:val="18"/>
              </w:rPr>
              <w:t>Křivkový integrál 1. a 2. druhu.</w:t>
            </w:r>
          </w:p>
        </w:tc>
      </w:tr>
      <w:tr w:rsidR="00F56D00" w:rsidTr="00A7783B">
        <w:trPr>
          <w:trHeight w:val="567"/>
        </w:trPr>
        <w:tc>
          <w:tcPr>
            <w:tcW w:w="1006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M. K. Bennett, Affine and Projective Geometry,Wiley, 1995.</w:t>
            </w:r>
          </w:p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L. Boček, M. Sekanina: Geometrie I, SPN Praha, 1986.</w:t>
            </w:r>
          </w:p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L. Boček, M. Sekanina: Geometrie II, SPN Praha, 1988.</w:t>
            </w:r>
          </w:p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M. Lávička: Geometrie 1 a 2, ZČU Plzeň, 2006.</w:t>
            </w:r>
          </w:p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M. Henle, Modern Geometries: Non-Euclidean, Projective, and Discrete Geometry, Pearson 2001.</w:t>
            </w:r>
          </w:p>
          <w:p w:rsidR="00F56D00" w:rsidRDefault="00F56D00">
            <w:pPr>
              <w:snapToGrid w:val="0"/>
              <w:spacing w:after="0" w:line="240" w:lineRule="auto"/>
              <w:ind w:left="0" w:firstLine="0"/>
            </w:pPr>
            <w:r>
              <w:rPr>
                <w:noProof/>
              </w:rPr>
              <w:t>R. Hartley, A. Zisserman: Multiple View Geometry in Computer Vision, Cambridge University Press, 2004.</w:t>
            </w:r>
          </w:p>
        </w:tc>
      </w:tr>
      <w:tr w:rsidR="00F56D00" w:rsidTr="00A7783B">
        <w:trPr>
          <w:trHeight w:val="170"/>
        </w:trPr>
        <w:tc>
          <w:tcPr>
            <w:tcW w:w="1006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komente1"/>
              <w:snapToGrid w:val="0"/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56D00" w:rsidTr="00A7783B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100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rPr>
                <w:b/>
              </w:rPr>
            </w:pPr>
          </w:p>
        </w:tc>
      </w:tr>
      <w:tr w:rsidR="00F56D00" w:rsidTr="00A7783B">
        <w:trPr>
          <w:trHeight w:val="567"/>
        </w:trPr>
        <w:tc>
          <w:tcPr>
            <w:tcW w:w="361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poznpodarou"/>
              <w:snapToGrid w:val="0"/>
              <w:spacing w:after="0" w:line="240" w:lineRule="auto"/>
              <w:ind w:left="0" w:firstLine="0"/>
              <w:jc w:val="both"/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hd w:val="clear" w:color="auto" w:fill="FDE9D9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 w:rsidR="00F56D00" w:rsidTr="00A7783B">
        <w:trPr>
          <w:trHeight w:val="838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  <w:szCs w:val="18"/>
                <w:shd w:val="clear" w:color="auto" w:fill="F2F2F2"/>
              </w:rPr>
            </w:pPr>
          </w:p>
        </w:tc>
      </w:tr>
      <w:tr w:rsidR="00F56D00" w:rsidTr="00A7783B">
        <w:trPr>
          <w:trHeight w:val="340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Vzory studijních distančních textů a multimediálních pomůcek</w:t>
            </w:r>
          </w:p>
        </w:tc>
      </w:tr>
      <w:tr w:rsidR="00F56D00" w:rsidTr="00A7783B">
        <w:trPr>
          <w:trHeight w:val="907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poznpodarou"/>
              <w:widowControl/>
              <w:snapToGrid w:val="0"/>
              <w:spacing w:after="0" w:line="240" w:lineRule="auto"/>
              <w:ind w:left="0" w:firstLine="0"/>
              <w:rPr>
                <w:sz w:val="22"/>
                <w:szCs w:val="22"/>
                <w:shd w:val="clear" w:color="auto" w:fill="F2F2F2"/>
              </w:rPr>
            </w:pPr>
          </w:p>
        </w:tc>
      </w:tr>
    </w:tbl>
    <w:p w:rsidR="00F56D00" w:rsidRDefault="00F56D00">
      <w:pPr>
        <w:spacing w:after="0"/>
        <w:rPr>
          <w:sz w:val="12"/>
        </w:rPr>
      </w:pPr>
    </w:p>
    <w:tbl>
      <w:tblPr>
        <w:tblW w:w="0" w:type="auto"/>
        <w:tblInd w:w="-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0"/>
        <w:gridCol w:w="1771"/>
      </w:tblGrid>
      <w:tr w:rsidR="00F56D00">
        <w:trPr>
          <w:trHeight w:val="340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Smluvně zajištěno</w:t>
            </w:r>
          </w:p>
        </w:tc>
      </w:tr>
      <w:tr w:rsidR="00F56D00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F56D00">
        <w:trPr>
          <w:trHeight w:val="340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lastRenderedPageBreak/>
              <w:t>Zajištění odborné praxe v cizím jazyce (u studijních programů uskutečňovaných v cizím jazyce)</w:t>
            </w:r>
          </w:p>
        </w:tc>
      </w:tr>
      <w:tr w:rsidR="00F56D00">
        <w:trPr>
          <w:trHeight w:val="1304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  <w:shd w:val="clear" w:color="auto" w:fill="D9D9D9"/>
              </w:rPr>
            </w:pPr>
          </w:p>
          <w:p w:rsidR="00F56D00" w:rsidRDefault="00F56D00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18"/>
                <w:shd w:val="clear" w:color="auto" w:fill="D9D9D9"/>
              </w:rPr>
            </w:pPr>
          </w:p>
        </w:tc>
      </w:tr>
    </w:tbl>
    <w:p w:rsidR="00F56D00" w:rsidRDefault="00F56D00" w:rsidP="00FF5600">
      <w:pPr>
        <w:pageBreakBefore/>
        <w:ind w:left="0" w:firstLine="0"/>
        <w:sectPr w:rsidR="00F56D00" w:rsidSect="00F56D00">
          <w:footerReference w:type="default" r:id="rId19"/>
          <w:pgSz w:w="11906" w:h="16838"/>
          <w:pgMar w:top="1021" w:right="1191" w:bottom="567" w:left="1191" w:header="720" w:footer="454" w:gutter="0"/>
          <w:pgNumType w:start="1"/>
          <w:cols w:space="720"/>
          <w:docGrid w:linePitch="360"/>
        </w:sectPr>
      </w:pPr>
    </w:p>
    <w:p w:rsidR="00F56D00" w:rsidRDefault="00F56D00">
      <w:pPr>
        <w:spacing w:after="0" w:line="276" w:lineRule="auto"/>
        <w:jc w:val="center"/>
        <w:rPr>
          <w:b/>
          <w:sz w:val="8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567"/>
        <w:gridCol w:w="2126"/>
        <w:gridCol w:w="993"/>
        <w:gridCol w:w="1062"/>
      </w:tblGrid>
      <w:tr w:rsidR="00F56D00">
        <w:trPr>
          <w:trHeight w:val="397"/>
        </w:trPr>
        <w:tc>
          <w:tcPr>
            <w:tcW w:w="10063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F56D00" w:rsidRDefault="00F56D00" w:rsidP="00EB6520">
            <w:pPr>
              <w:autoSpaceDE w:val="0"/>
              <w:spacing w:after="0" w:line="240" w:lineRule="auto"/>
              <w:ind w:left="0" w:firstLine="0"/>
            </w:pPr>
            <w:r>
              <w:rPr>
                <w:rFonts w:ascii="ZWAdobeF" w:hAnsi="ZWAdobeF" w:cs="ZWAdobeF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 w:rsidR="00F56D00">
        <w:trPr>
          <w:trHeight w:val="454"/>
        </w:trPr>
        <w:tc>
          <w:tcPr>
            <w:tcW w:w="26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Název studijního předmětu</w:t>
            </w:r>
          </w:p>
        </w:tc>
        <w:tc>
          <w:tcPr>
            <w:tcW w:w="7441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b/>
              </w:rPr>
            </w:pPr>
            <w:r w:rsidRPr="009424E9">
              <w:rPr>
                <w:b/>
                <w:noProof/>
                <w:sz w:val="22"/>
              </w:rPr>
              <w:t>Komutativni algebra</w:t>
            </w:r>
          </w:p>
        </w:tc>
      </w:tr>
      <w:tr w:rsidR="00F56D00">
        <w:trPr>
          <w:trHeight w:val="23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 w:rsidP="00414C7E">
            <w:pPr>
              <w:spacing w:after="0" w:line="240" w:lineRule="auto"/>
              <w:ind w:left="0" w:firstLine="0"/>
            </w:pPr>
            <w:r>
              <w:rPr>
                <w:noProof/>
              </w:rPr>
              <w:t>přednáška a cvičení</w:t>
            </w:r>
          </w:p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základní teoretický předmět profilujícího základu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 w:rsidP="00A7783B">
            <w:pPr>
              <w:snapToGrid w:val="0"/>
              <w:spacing w:after="0" w:line="240" w:lineRule="auto"/>
              <w:ind w:left="0" w:firstLine="0"/>
              <w:jc w:val="center"/>
            </w:pPr>
            <w:r>
              <w:rPr>
                <w:noProof/>
              </w:rPr>
              <w:t>3ZS</w:t>
            </w:r>
          </w:p>
        </w:tc>
      </w:tr>
      <w:tr w:rsidR="00F56D00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 w:rsidP="00FF5600">
            <w:pPr>
              <w:snapToGrid w:val="0"/>
              <w:spacing w:after="0" w:line="240" w:lineRule="auto"/>
              <w:ind w:left="0" w:firstLine="0"/>
            </w:pPr>
            <w:r>
              <w:rPr>
                <w:noProof/>
              </w:rPr>
              <w:t>3/1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hod.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Pr="00AB0BEE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  <w:szCs w:val="18"/>
              </w:rPr>
            </w:pPr>
            <w:r w:rsidRPr="009424E9">
              <w:rPr>
                <w:noProof/>
                <w:sz w:val="22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hd w:val="clear" w:color="auto" w:fill="FDE9D9"/>
              <w:spacing w:after="0" w:line="240" w:lineRule="auto"/>
              <w:ind w:left="0" w:firstLine="0"/>
            </w:pPr>
            <w:r>
              <w:rPr>
                <w:b/>
              </w:rPr>
              <w:t>k</w:t>
            </w:r>
            <w:r>
              <w:rPr>
                <w:b/>
                <w:shd w:val="clear" w:color="auto" w:fill="FDE9D9"/>
              </w:rPr>
              <w:t>reditů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 w:rsidP="00BC423B">
            <w:pPr>
              <w:snapToGrid w:val="0"/>
              <w:spacing w:after="0" w:line="240" w:lineRule="auto"/>
              <w:ind w:left="0" w:firstLine="0"/>
              <w:jc w:val="center"/>
            </w:pPr>
            <w:r>
              <w:rPr>
                <w:noProof/>
              </w:rPr>
              <w:t>6</w:t>
            </w:r>
          </w:p>
        </w:tc>
      </w:tr>
    </w:tbl>
    <w:p w:rsidR="00F56D00" w:rsidRDefault="00F56D00">
      <w:pPr>
        <w:spacing w:after="0"/>
        <w:ind w:left="708"/>
        <w:jc w:val="both"/>
        <w:rPr>
          <w:rFonts w:ascii="Calibri" w:hAnsi="Calibri" w:cs="Calibri"/>
          <w:b/>
          <w:sz w:val="14"/>
          <w:shd w:val="clear" w:color="auto" w:fill="D9D9D9"/>
        </w:rPr>
      </w:pPr>
    </w:p>
    <w:p w:rsidR="00F56D00" w:rsidRDefault="00F56D00">
      <w:pPr>
        <w:spacing w:after="0" w:line="240" w:lineRule="auto"/>
        <w:ind w:left="322" w:firstLine="0"/>
        <w:rPr>
          <w:rFonts w:ascii="Calibri" w:hAnsi="Calibri" w:cs="Calibri"/>
          <w:i/>
          <w:sz w:val="18"/>
          <w:szCs w:val="19"/>
        </w:rPr>
      </w:pPr>
    </w:p>
    <w:tbl>
      <w:tblPr>
        <w:tblW w:w="10066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992"/>
        <w:gridCol w:w="1702"/>
        <w:gridCol w:w="1418"/>
        <w:gridCol w:w="2126"/>
        <w:gridCol w:w="1171"/>
        <w:gridCol w:w="35"/>
      </w:tblGrid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Dvousemestrální předmět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 w:rsidR="00F56D00" w:rsidTr="00A7783B">
        <w:trPr>
          <w:trHeight w:val="62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Z+Zk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Forma výuky</w:t>
            </w:r>
          </w:p>
        </w:tc>
        <w:tc>
          <w:tcPr>
            <w:tcW w:w="3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přednáška a cvičení</w:t>
            </w:r>
          </w:p>
        </w:tc>
      </w:tr>
      <w:tr w:rsidR="00F56D00" w:rsidTr="00A7783B">
        <w:trPr>
          <w:trHeight w:val="510"/>
        </w:trPr>
        <w:tc>
          <w:tcPr>
            <w:tcW w:w="2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Další požadavky na studenta</w:t>
            </w:r>
          </w:p>
        </w:tc>
        <w:tc>
          <w:tcPr>
            <w:tcW w:w="74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D00" w:rsidRDefault="00F56D00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b/>
                <w:i/>
                <w:sz w:val="2"/>
                <w:szCs w:val="24"/>
                <w:shd w:val="clear" w:color="auto" w:fill="F2F2F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Garant předmětu </w:t>
            </w:r>
          </w:p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doc. RNDr. Jan Šťovíček, Ph.D.</w:t>
            </w: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80" w:line="240" w:lineRule="auto"/>
              <w:ind w:left="0" w:firstLine="0"/>
              <w:rPr>
                <w:rFonts w:eastAsia="Calibri"/>
                <w:sz w:val="22"/>
                <w:szCs w:val="18"/>
              </w:rPr>
            </w:pPr>
            <w:r w:rsidRPr="009424E9">
              <w:rPr>
                <w:rFonts w:eastAsia="Calibri"/>
                <w:noProof/>
                <w:sz w:val="22"/>
                <w:szCs w:val="18"/>
              </w:rPr>
              <w:t>30</w:t>
            </w:r>
            <w:r>
              <w:rPr>
                <w:rFonts w:eastAsia="Calibri"/>
                <w:sz w:val="22"/>
                <w:szCs w:val="18"/>
              </w:rPr>
              <w:t>%</w:t>
            </w:r>
          </w:p>
          <w:p w:rsidR="00F56D00" w:rsidRDefault="00F56D00" w:rsidP="00A7783B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Stručná anotace předmětu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>Úvod</w:t>
            </w:r>
          </w:p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 xml:space="preserve"> - Ideály a delitelnost, aritmetika ideálu, noetherovskost, hierarchie oboru</w:t>
            </w:r>
          </w:p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 xml:space="preserve"> - Faktorokruhy, Vety o homomorfismu a izomorfismu, Cínská veta o zbytcích</w:t>
            </w:r>
          </w:p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 xml:space="preserve"> - Gaussovo lemma, Gaussova veta a Hilbertova veta o bázi</w:t>
            </w:r>
          </w:p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>Galoisova teorie</w:t>
            </w:r>
          </w:p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 xml:space="preserve"> - rozširování homomorfismu do rozkladových nadteles a Galoisova grupa</w:t>
            </w:r>
          </w:p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 xml:space="preserve"> - konstrukce a jednoznacnost alg. uzáveru</w:t>
            </w:r>
          </w:p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 xml:space="preserve"> - stupen separability a separabilní rozšírení</w:t>
            </w:r>
          </w:p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 xml:space="preserve"> - jednoduchá rozšírení, veta o primitivním prvku</w:t>
            </w:r>
          </w:p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 xml:space="preserve"> - normální a Galoisova rozšírení</w:t>
            </w:r>
          </w:p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 xml:space="preserve"> - hlavní veta Galoisovy teorie</w:t>
            </w:r>
          </w:p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 xml:space="preserve"> - (ne)rešitelnost polynomu v radikálech</w:t>
            </w:r>
          </w:p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>Úvod do algebraické geometrie</w:t>
            </w:r>
          </w:p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 xml:space="preserve"> - Radikály</w:t>
            </w:r>
          </w:p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 xml:space="preserve"> - Galoisova korespondence I,V, ireducibilita vs. prvoideály</w:t>
            </w:r>
          </w:p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 xml:space="preserve"> - Hilbertova veta o nulách</w:t>
            </w:r>
          </w:p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>Úvod do algebraické teorie císel</w:t>
            </w:r>
          </w:p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 xml:space="preserve"> - Rešení diofantických rovnic rozkladem v císelných telesech</w:t>
            </w:r>
          </w:p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 xml:space="preserve"> - Okruhy celistvých prvku a jejich základní vlastnost</w:t>
            </w:r>
          </w:p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 xml:space="preserve"> - Jednoznacný rozklad ideálu</w:t>
            </w:r>
          </w:p>
          <w:p w:rsidR="00F56D00" w:rsidRDefault="00F56D00">
            <w:pPr>
              <w:spacing w:after="0" w:line="240" w:lineRule="auto"/>
              <w:ind w:left="0" w:firstLine="0"/>
            </w:pPr>
            <w:r w:rsidRPr="009424E9">
              <w:rPr>
                <w:i/>
                <w:noProof/>
                <w:sz w:val="18"/>
                <w:szCs w:val="18"/>
              </w:rPr>
              <w:t xml:space="preserve"> - Popis prvoideálu</w:t>
            </w:r>
          </w:p>
        </w:tc>
      </w:tr>
      <w:tr w:rsidR="00F56D00" w:rsidTr="00A7783B">
        <w:trPr>
          <w:trHeight w:val="567"/>
        </w:trPr>
        <w:tc>
          <w:tcPr>
            <w:tcW w:w="1006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A. Drápal, Komutativní okruhy (skriptum).</w:t>
            </w:r>
          </w:p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W. Fulton, Algebraic curves, online.</w:t>
            </w:r>
          </w:p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M. F. Atiah, I.G. Macdonald, Introduction to Commutative Algebra, Addison Wesley, 1969.</w:t>
            </w:r>
          </w:p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H. Matsumura, Commutative Ring Theory, W. A. Benjamin, 1970.</w:t>
            </w:r>
          </w:p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P. Samuel, O. Zariski, Commutative Algebra vol. I and II, Princeton, D. Van Nostrand Company, 1958, 1960.</w:t>
            </w:r>
          </w:p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R. Y. Sharp, Steps in Commutative Algebra (London Math. Society Student Text), Cambridge Univ. Press, 2nd ed., 2001.</w:t>
            </w:r>
          </w:p>
          <w:p w:rsidR="00F56D00" w:rsidRDefault="00F56D00">
            <w:pPr>
              <w:snapToGrid w:val="0"/>
              <w:spacing w:after="0" w:line="240" w:lineRule="auto"/>
              <w:ind w:left="0" w:firstLine="0"/>
            </w:pPr>
            <w:r>
              <w:rPr>
                <w:noProof/>
              </w:rPr>
              <w:t>L. Procházka a kol., Algebra. Academia, Praha 1990.</w:t>
            </w:r>
          </w:p>
        </w:tc>
      </w:tr>
      <w:tr w:rsidR="00F56D00" w:rsidTr="00A7783B">
        <w:trPr>
          <w:trHeight w:val="170"/>
        </w:trPr>
        <w:tc>
          <w:tcPr>
            <w:tcW w:w="1006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komente1"/>
              <w:snapToGrid w:val="0"/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56D00" w:rsidTr="00A7783B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100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rPr>
                <w:b/>
              </w:rPr>
            </w:pPr>
          </w:p>
        </w:tc>
      </w:tr>
      <w:tr w:rsidR="00F56D00" w:rsidTr="00A7783B">
        <w:trPr>
          <w:trHeight w:val="567"/>
        </w:trPr>
        <w:tc>
          <w:tcPr>
            <w:tcW w:w="361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poznpodarou"/>
              <w:snapToGrid w:val="0"/>
              <w:spacing w:after="0" w:line="240" w:lineRule="auto"/>
              <w:ind w:left="0" w:firstLine="0"/>
              <w:jc w:val="both"/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hd w:val="clear" w:color="auto" w:fill="FDE9D9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 w:rsidR="00F56D00" w:rsidTr="00A7783B">
        <w:trPr>
          <w:trHeight w:val="838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  <w:szCs w:val="18"/>
                <w:shd w:val="clear" w:color="auto" w:fill="F2F2F2"/>
              </w:rPr>
            </w:pPr>
          </w:p>
        </w:tc>
      </w:tr>
      <w:tr w:rsidR="00F56D00" w:rsidTr="00A7783B">
        <w:trPr>
          <w:trHeight w:val="340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Vzory studijních distančních textů a multimediálních pomůcek</w:t>
            </w:r>
          </w:p>
        </w:tc>
      </w:tr>
      <w:tr w:rsidR="00F56D00" w:rsidTr="00A7783B">
        <w:trPr>
          <w:trHeight w:val="907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poznpodarou"/>
              <w:widowControl/>
              <w:snapToGrid w:val="0"/>
              <w:spacing w:after="0" w:line="240" w:lineRule="auto"/>
              <w:ind w:left="0" w:firstLine="0"/>
              <w:rPr>
                <w:sz w:val="22"/>
                <w:szCs w:val="22"/>
                <w:shd w:val="clear" w:color="auto" w:fill="F2F2F2"/>
              </w:rPr>
            </w:pPr>
          </w:p>
        </w:tc>
      </w:tr>
    </w:tbl>
    <w:p w:rsidR="00F56D00" w:rsidRDefault="00F56D00">
      <w:pPr>
        <w:spacing w:after="0"/>
        <w:rPr>
          <w:sz w:val="12"/>
        </w:rPr>
      </w:pPr>
    </w:p>
    <w:tbl>
      <w:tblPr>
        <w:tblW w:w="0" w:type="auto"/>
        <w:tblInd w:w="-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0"/>
        <w:gridCol w:w="1771"/>
      </w:tblGrid>
      <w:tr w:rsidR="00F56D00">
        <w:trPr>
          <w:trHeight w:val="340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Smluvně zajištěno</w:t>
            </w:r>
          </w:p>
        </w:tc>
      </w:tr>
      <w:tr w:rsidR="00F56D00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F56D00">
        <w:trPr>
          <w:trHeight w:val="340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 w:rsidR="00F56D00">
        <w:trPr>
          <w:trHeight w:val="1304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  <w:shd w:val="clear" w:color="auto" w:fill="D9D9D9"/>
              </w:rPr>
            </w:pPr>
          </w:p>
          <w:p w:rsidR="00F56D00" w:rsidRDefault="00F56D00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18"/>
                <w:shd w:val="clear" w:color="auto" w:fill="D9D9D9"/>
              </w:rPr>
            </w:pPr>
          </w:p>
        </w:tc>
      </w:tr>
    </w:tbl>
    <w:p w:rsidR="00F56D00" w:rsidRDefault="00F56D00" w:rsidP="00FF5600">
      <w:pPr>
        <w:pageBreakBefore/>
        <w:ind w:left="0" w:firstLine="0"/>
        <w:sectPr w:rsidR="00F56D00" w:rsidSect="00F56D00">
          <w:footerReference w:type="default" r:id="rId20"/>
          <w:pgSz w:w="11906" w:h="16838"/>
          <w:pgMar w:top="1021" w:right="1191" w:bottom="567" w:left="1191" w:header="720" w:footer="454" w:gutter="0"/>
          <w:pgNumType w:start="1"/>
          <w:cols w:space="720"/>
          <w:docGrid w:linePitch="360"/>
        </w:sectPr>
      </w:pPr>
    </w:p>
    <w:p w:rsidR="00F56D00" w:rsidRDefault="00F56D00">
      <w:pPr>
        <w:spacing w:after="0" w:line="276" w:lineRule="auto"/>
        <w:jc w:val="center"/>
        <w:rPr>
          <w:b/>
          <w:sz w:val="8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567"/>
        <w:gridCol w:w="2126"/>
        <w:gridCol w:w="993"/>
        <w:gridCol w:w="1062"/>
      </w:tblGrid>
      <w:tr w:rsidR="00F56D00">
        <w:trPr>
          <w:trHeight w:val="397"/>
        </w:trPr>
        <w:tc>
          <w:tcPr>
            <w:tcW w:w="10063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F56D00" w:rsidRDefault="00F56D00" w:rsidP="00EB6520">
            <w:pPr>
              <w:autoSpaceDE w:val="0"/>
              <w:spacing w:after="0" w:line="240" w:lineRule="auto"/>
              <w:ind w:left="0" w:firstLine="0"/>
            </w:pPr>
            <w:r>
              <w:rPr>
                <w:rFonts w:ascii="ZWAdobeF" w:hAnsi="ZWAdobeF" w:cs="ZWAdobeF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 w:rsidR="00F56D00">
        <w:trPr>
          <w:trHeight w:val="454"/>
        </w:trPr>
        <w:tc>
          <w:tcPr>
            <w:tcW w:w="26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Název studijního předmětu</w:t>
            </w:r>
          </w:p>
        </w:tc>
        <w:tc>
          <w:tcPr>
            <w:tcW w:w="7441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b/>
              </w:rPr>
            </w:pPr>
            <w:r w:rsidRPr="009424E9">
              <w:rPr>
                <w:b/>
                <w:noProof/>
                <w:sz w:val="22"/>
              </w:rPr>
              <w:t>Lineární algebra 1</w:t>
            </w:r>
          </w:p>
        </w:tc>
      </w:tr>
      <w:tr w:rsidR="00F56D00">
        <w:trPr>
          <w:trHeight w:val="23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 w:rsidP="00414C7E">
            <w:pPr>
              <w:spacing w:after="0" w:line="240" w:lineRule="auto"/>
              <w:ind w:left="0" w:firstLine="0"/>
            </w:pPr>
            <w:r>
              <w:rPr>
                <w:noProof/>
              </w:rPr>
              <w:t>přednáška a cvičení</w:t>
            </w:r>
          </w:p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základní teoretický předmět profilujícího základu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 w:rsidP="00A7783B">
            <w:pPr>
              <w:snapToGrid w:val="0"/>
              <w:spacing w:after="0" w:line="240" w:lineRule="auto"/>
              <w:ind w:left="0" w:firstLine="0"/>
              <w:jc w:val="center"/>
            </w:pPr>
            <w:r>
              <w:rPr>
                <w:noProof/>
              </w:rPr>
              <w:t>1ZS</w:t>
            </w:r>
          </w:p>
        </w:tc>
      </w:tr>
      <w:tr w:rsidR="00F56D00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 w:rsidP="00FF5600">
            <w:pPr>
              <w:snapToGrid w:val="0"/>
              <w:spacing w:after="0" w:line="240" w:lineRule="auto"/>
              <w:ind w:left="0" w:firstLine="0"/>
            </w:pPr>
            <w:r>
              <w:rPr>
                <w:noProof/>
              </w:rPr>
              <w:t>4/2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hod.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Pr="00AB0BEE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  <w:szCs w:val="18"/>
              </w:rPr>
            </w:pPr>
            <w:r w:rsidRPr="009424E9">
              <w:rPr>
                <w:noProof/>
                <w:sz w:val="22"/>
                <w:szCs w:val="18"/>
              </w:rPr>
              <w:t>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hd w:val="clear" w:color="auto" w:fill="FDE9D9"/>
              <w:spacing w:after="0" w:line="240" w:lineRule="auto"/>
              <w:ind w:left="0" w:firstLine="0"/>
            </w:pPr>
            <w:r>
              <w:rPr>
                <w:b/>
              </w:rPr>
              <w:t>k</w:t>
            </w:r>
            <w:r>
              <w:rPr>
                <w:b/>
                <w:shd w:val="clear" w:color="auto" w:fill="FDE9D9"/>
              </w:rPr>
              <w:t>reditů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 w:rsidP="00BC423B">
            <w:pPr>
              <w:snapToGrid w:val="0"/>
              <w:spacing w:after="0" w:line="240" w:lineRule="auto"/>
              <w:ind w:left="0" w:firstLine="0"/>
              <w:jc w:val="center"/>
            </w:pPr>
            <w:r>
              <w:rPr>
                <w:noProof/>
              </w:rPr>
              <w:t>10</w:t>
            </w:r>
          </w:p>
        </w:tc>
      </w:tr>
    </w:tbl>
    <w:p w:rsidR="00F56D00" w:rsidRDefault="00F56D00">
      <w:pPr>
        <w:spacing w:after="0"/>
        <w:ind w:left="708"/>
        <w:jc w:val="both"/>
        <w:rPr>
          <w:rFonts w:ascii="Calibri" w:hAnsi="Calibri" w:cs="Calibri"/>
          <w:b/>
          <w:sz w:val="14"/>
          <w:shd w:val="clear" w:color="auto" w:fill="D9D9D9"/>
        </w:rPr>
      </w:pPr>
    </w:p>
    <w:p w:rsidR="00F56D00" w:rsidRDefault="00F56D00">
      <w:pPr>
        <w:spacing w:after="0" w:line="240" w:lineRule="auto"/>
        <w:ind w:left="322" w:firstLine="0"/>
        <w:rPr>
          <w:rFonts w:ascii="Calibri" w:hAnsi="Calibri" w:cs="Calibri"/>
          <w:i/>
          <w:sz w:val="18"/>
          <w:szCs w:val="19"/>
        </w:rPr>
      </w:pPr>
    </w:p>
    <w:tbl>
      <w:tblPr>
        <w:tblW w:w="10066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992"/>
        <w:gridCol w:w="1702"/>
        <w:gridCol w:w="1418"/>
        <w:gridCol w:w="2126"/>
        <w:gridCol w:w="1171"/>
        <w:gridCol w:w="35"/>
      </w:tblGrid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Dvousemestrální předmět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 w:rsidR="00F56D00" w:rsidTr="00A7783B">
        <w:trPr>
          <w:trHeight w:val="62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Z+Zk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Forma výuky</w:t>
            </w:r>
          </w:p>
        </w:tc>
        <w:tc>
          <w:tcPr>
            <w:tcW w:w="3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přednáška a cvičení</w:t>
            </w:r>
          </w:p>
        </w:tc>
      </w:tr>
      <w:tr w:rsidR="00F56D00" w:rsidTr="00A7783B">
        <w:trPr>
          <w:trHeight w:val="510"/>
        </w:trPr>
        <w:tc>
          <w:tcPr>
            <w:tcW w:w="2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Další požadavky na studenta</w:t>
            </w:r>
          </w:p>
        </w:tc>
        <w:tc>
          <w:tcPr>
            <w:tcW w:w="74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D00" w:rsidRDefault="00F56D00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b/>
                <w:i/>
                <w:sz w:val="2"/>
                <w:szCs w:val="24"/>
                <w:shd w:val="clear" w:color="auto" w:fill="F2F2F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Garant předmětu </w:t>
            </w:r>
          </w:p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doc. Mgr. Libor Barto, Ph.D.</w:t>
            </w: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80" w:line="240" w:lineRule="auto"/>
              <w:ind w:left="0" w:firstLine="0"/>
              <w:rPr>
                <w:rFonts w:eastAsia="Calibri"/>
                <w:sz w:val="22"/>
                <w:szCs w:val="18"/>
              </w:rPr>
            </w:pPr>
            <w:r w:rsidRPr="009424E9">
              <w:rPr>
                <w:rFonts w:eastAsia="Calibri"/>
                <w:noProof/>
                <w:sz w:val="22"/>
                <w:szCs w:val="18"/>
              </w:rPr>
              <w:t>30</w:t>
            </w:r>
            <w:r>
              <w:rPr>
                <w:rFonts w:eastAsia="Calibri"/>
                <w:sz w:val="22"/>
                <w:szCs w:val="18"/>
              </w:rPr>
              <w:t>%</w:t>
            </w:r>
          </w:p>
          <w:p w:rsidR="00F56D00" w:rsidRDefault="00F56D00" w:rsidP="00A7783B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Stručná anotace předmětu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0" w:line="240" w:lineRule="auto"/>
              <w:ind w:left="0" w:firstLine="0"/>
            </w:pPr>
            <w:r w:rsidRPr="009424E9">
              <w:rPr>
                <w:i/>
                <w:noProof/>
                <w:sz w:val="18"/>
                <w:szCs w:val="18"/>
              </w:rPr>
              <w:t>Opakování analytické geometrie v rovině a prostoru, soustavy lineárních rovnic, tělesa, matice, vektorové prostory, lineární zobrazení, determinanty.</w:t>
            </w:r>
          </w:p>
        </w:tc>
      </w:tr>
      <w:tr w:rsidR="00F56D00" w:rsidTr="00A7783B">
        <w:trPr>
          <w:trHeight w:val="567"/>
        </w:trPr>
        <w:tc>
          <w:tcPr>
            <w:tcW w:w="1006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základní:</w:t>
            </w:r>
          </w:p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L. Barto, J. Tůma, Lineární algebra, elektronická skripta</w:t>
            </w:r>
          </w:p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L. Bican, Lineární algebra a geometrie, Academia, Praha 2000.</w:t>
            </w:r>
          </w:p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J. Bečvář, Vektorové prostory I, II, III, SPN Praha 1978, 1981, 1982</w:t>
            </w:r>
          </w:p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další doporučená:</w:t>
            </w:r>
          </w:p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C.D. Meyer, Matrix Analysis and Applied Linear Algebra, SIAM 2000.</w:t>
            </w:r>
          </w:p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T.S. Blyth, E.F. Robertson, Basic Linear Algebra, Springer Verlag London,2002,</w:t>
            </w:r>
          </w:p>
          <w:p w:rsidR="00F56D00" w:rsidRDefault="00F56D00">
            <w:pPr>
              <w:snapToGrid w:val="0"/>
              <w:spacing w:after="0" w:line="240" w:lineRule="auto"/>
              <w:ind w:left="0" w:firstLine="0"/>
            </w:pPr>
            <w:r>
              <w:rPr>
                <w:noProof/>
              </w:rPr>
              <w:t>S.H. Friedberg, A.J. Insel, L.E.Spence, Linear Algebra, Third Edition, Prentice-Hall, Inc., 1997.</w:t>
            </w:r>
          </w:p>
        </w:tc>
      </w:tr>
      <w:tr w:rsidR="00F56D00" w:rsidTr="00A7783B">
        <w:trPr>
          <w:trHeight w:val="170"/>
        </w:trPr>
        <w:tc>
          <w:tcPr>
            <w:tcW w:w="1006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komente1"/>
              <w:snapToGrid w:val="0"/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56D00" w:rsidTr="00A7783B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100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rPr>
                <w:b/>
              </w:rPr>
            </w:pPr>
          </w:p>
        </w:tc>
      </w:tr>
      <w:tr w:rsidR="00F56D00" w:rsidTr="00A7783B">
        <w:trPr>
          <w:trHeight w:val="567"/>
        </w:trPr>
        <w:tc>
          <w:tcPr>
            <w:tcW w:w="361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poznpodarou"/>
              <w:snapToGrid w:val="0"/>
              <w:spacing w:after="0" w:line="240" w:lineRule="auto"/>
              <w:ind w:left="0" w:firstLine="0"/>
              <w:jc w:val="both"/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hd w:val="clear" w:color="auto" w:fill="FDE9D9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 w:rsidR="00F56D00" w:rsidTr="00A7783B">
        <w:trPr>
          <w:trHeight w:val="838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  <w:szCs w:val="18"/>
                <w:shd w:val="clear" w:color="auto" w:fill="F2F2F2"/>
              </w:rPr>
            </w:pPr>
          </w:p>
        </w:tc>
      </w:tr>
      <w:tr w:rsidR="00F56D00" w:rsidTr="00A7783B">
        <w:trPr>
          <w:trHeight w:val="340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Vzory studijních distančních textů a multimediálních pomůcek</w:t>
            </w:r>
          </w:p>
        </w:tc>
      </w:tr>
      <w:tr w:rsidR="00F56D00" w:rsidTr="00A7783B">
        <w:trPr>
          <w:trHeight w:val="907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poznpodarou"/>
              <w:widowControl/>
              <w:snapToGrid w:val="0"/>
              <w:spacing w:after="0" w:line="240" w:lineRule="auto"/>
              <w:ind w:left="0" w:firstLine="0"/>
              <w:rPr>
                <w:sz w:val="22"/>
                <w:szCs w:val="22"/>
                <w:shd w:val="clear" w:color="auto" w:fill="F2F2F2"/>
              </w:rPr>
            </w:pPr>
          </w:p>
        </w:tc>
      </w:tr>
    </w:tbl>
    <w:p w:rsidR="00F56D00" w:rsidRDefault="00F56D00">
      <w:pPr>
        <w:spacing w:after="0"/>
        <w:rPr>
          <w:sz w:val="12"/>
        </w:rPr>
      </w:pPr>
    </w:p>
    <w:tbl>
      <w:tblPr>
        <w:tblW w:w="0" w:type="auto"/>
        <w:tblInd w:w="-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0"/>
        <w:gridCol w:w="1771"/>
      </w:tblGrid>
      <w:tr w:rsidR="00F56D00">
        <w:trPr>
          <w:trHeight w:val="340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Smluvně zajištěno</w:t>
            </w:r>
          </w:p>
        </w:tc>
      </w:tr>
      <w:tr w:rsidR="00F56D00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F56D00">
        <w:trPr>
          <w:trHeight w:val="340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lastRenderedPageBreak/>
              <w:t>Zajištění odborné praxe v cizím jazyce (u studijních programů uskutečňovaných v cizím jazyce)</w:t>
            </w:r>
          </w:p>
        </w:tc>
      </w:tr>
      <w:tr w:rsidR="00F56D00">
        <w:trPr>
          <w:trHeight w:val="1304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  <w:shd w:val="clear" w:color="auto" w:fill="D9D9D9"/>
              </w:rPr>
            </w:pPr>
          </w:p>
          <w:p w:rsidR="00F56D00" w:rsidRDefault="00F56D00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18"/>
                <w:shd w:val="clear" w:color="auto" w:fill="D9D9D9"/>
              </w:rPr>
            </w:pPr>
          </w:p>
        </w:tc>
      </w:tr>
    </w:tbl>
    <w:p w:rsidR="00F56D00" w:rsidRDefault="00F56D00" w:rsidP="00FF5600">
      <w:pPr>
        <w:pageBreakBefore/>
        <w:ind w:left="0" w:firstLine="0"/>
        <w:sectPr w:rsidR="00F56D00" w:rsidSect="00F56D00">
          <w:footerReference w:type="default" r:id="rId21"/>
          <w:pgSz w:w="11906" w:h="16838"/>
          <w:pgMar w:top="1021" w:right="1191" w:bottom="567" w:left="1191" w:header="720" w:footer="454" w:gutter="0"/>
          <w:pgNumType w:start="1"/>
          <w:cols w:space="720"/>
          <w:docGrid w:linePitch="360"/>
        </w:sectPr>
      </w:pPr>
    </w:p>
    <w:p w:rsidR="00F56D00" w:rsidRDefault="00F56D00">
      <w:pPr>
        <w:spacing w:after="0" w:line="276" w:lineRule="auto"/>
        <w:jc w:val="center"/>
        <w:rPr>
          <w:b/>
          <w:sz w:val="8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567"/>
        <w:gridCol w:w="2126"/>
        <w:gridCol w:w="993"/>
        <w:gridCol w:w="1062"/>
      </w:tblGrid>
      <w:tr w:rsidR="00F56D00">
        <w:trPr>
          <w:trHeight w:val="397"/>
        </w:trPr>
        <w:tc>
          <w:tcPr>
            <w:tcW w:w="10063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F56D00" w:rsidRDefault="00F56D00" w:rsidP="00EB6520">
            <w:pPr>
              <w:autoSpaceDE w:val="0"/>
              <w:spacing w:after="0" w:line="240" w:lineRule="auto"/>
              <w:ind w:left="0" w:firstLine="0"/>
            </w:pPr>
            <w:r>
              <w:rPr>
                <w:rFonts w:ascii="ZWAdobeF" w:hAnsi="ZWAdobeF" w:cs="ZWAdobeF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 w:rsidR="00F56D00">
        <w:trPr>
          <w:trHeight w:val="454"/>
        </w:trPr>
        <w:tc>
          <w:tcPr>
            <w:tcW w:w="26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Název studijního předmětu</w:t>
            </w:r>
          </w:p>
        </w:tc>
        <w:tc>
          <w:tcPr>
            <w:tcW w:w="7441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b/>
              </w:rPr>
            </w:pPr>
            <w:r w:rsidRPr="009424E9">
              <w:rPr>
                <w:b/>
                <w:noProof/>
                <w:sz w:val="22"/>
              </w:rPr>
              <w:t>Lineární algebra 2</w:t>
            </w:r>
          </w:p>
        </w:tc>
      </w:tr>
      <w:tr w:rsidR="00F56D00">
        <w:trPr>
          <w:trHeight w:val="23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 w:rsidP="00414C7E">
            <w:pPr>
              <w:spacing w:after="0" w:line="240" w:lineRule="auto"/>
              <w:ind w:left="0" w:firstLine="0"/>
            </w:pPr>
            <w:r>
              <w:rPr>
                <w:noProof/>
              </w:rPr>
              <w:t>přednáška a cvičení</w:t>
            </w:r>
          </w:p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základní teoretický předmět profilujícího základu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 w:rsidP="00A7783B">
            <w:pPr>
              <w:snapToGrid w:val="0"/>
              <w:spacing w:after="0" w:line="240" w:lineRule="auto"/>
              <w:ind w:left="0" w:firstLine="0"/>
              <w:jc w:val="center"/>
            </w:pPr>
            <w:r>
              <w:rPr>
                <w:noProof/>
              </w:rPr>
              <w:t>1LS</w:t>
            </w:r>
          </w:p>
        </w:tc>
      </w:tr>
      <w:tr w:rsidR="00F56D00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 w:rsidP="00FF5600">
            <w:pPr>
              <w:snapToGrid w:val="0"/>
              <w:spacing w:after="0" w:line="240" w:lineRule="auto"/>
              <w:ind w:left="0" w:firstLine="0"/>
            </w:pPr>
            <w:r>
              <w:rPr>
                <w:noProof/>
              </w:rPr>
              <w:t>4/2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hod.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Pr="00AB0BEE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  <w:szCs w:val="18"/>
              </w:rPr>
            </w:pPr>
            <w:r w:rsidRPr="009424E9">
              <w:rPr>
                <w:noProof/>
                <w:sz w:val="22"/>
                <w:szCs w:val="18"/>
              </w:rPr>
              <w:t>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hd w:val="clear" w:color="auto" w:fill="FDE9D9"/>
              <w:spacing w:after="0" w:line="240" w:lineRule="auto"/>
              <w:ind w:left="0" w:firstLine="0"/>
            </w:pPr>
            <w:r>
              <w:rPr>
                <w:b/>
              </w:rPr>
              <w:t>k</w:t>
            </w:r>
            <w:r>
              <w:rPr>
                <w:b/>
                <w:shd w:val="clear" w:color="auto" w:fill="FDE9D9"/>
              </w:rPr>
              <w:t>reditů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 w:rsidP="00BC423B">
            <w:pPr>
              <w:snapToGrid w:val="0"/>
              <w:spacing w:after="0" w:line="240" w:lineRule="auto"/>
              <w:ind w:left="0" w:firstLine="0"/>
              <w:jc w:val="center"/>
            </w:pPr>
            <w:r>
              <w:rPr>
                <w:noProof/>
              </w:rPr>
              <w:t>10</w:t>
            </w:r>
          </w:p>
        </w:tc>
      </w:tr>
    </w:tbl>
    <w:p w:rsidR="00F56D00" w:rsidRDefault="00F56D00">
      <w:pPr>
        <w:spacing w:after="0"/>
        <w:ind w:left="708"/>
        <w:jc w:val="both"/>
        <w:rPr>
          <w:rFonts w:ascii="Calibri" w:hAnsi="Calibri" w:cs="Calibri"/>
          <w:b/>
          <w:sz w:val="14"/>
          <w:shd w:val="clear" w:color="auto" w:fill="D9D9D9"/>
        </w:rPr>
      </w:pPr>
    </w:p>
    <w:p w:rsidR="00F56D00" w:rsidRDefault="00F56D00">
      <w:pPr>
        <w:spacing w:after="0" w:line="240" w:lineRule="auto"/>
        <w:ind w:left="322" w:firstLine="0"/>
        <w:rPr>
          <w:rFonts w:ascii="Calibri" w:hAnsi="Calibri" w:cs="Calibri"/>
          <w:i/>
          <w:sz w:val="18"/>
          <w:szCs w:val="19"/>
        </w:rPr>
      </w:pPr>
    </w:p>
    <w:tbl>
      <w:tblPr>
        <w:tblW w:w="10066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992"/>
        <w:gridCol w:w="1702"/>
        <w:gridCol w:w="1418"/>
        <w:gridCol w:w="2126"/>
        <w:gridCol w:w="1171"/>
        <w:gridCol w:w="35"/>
      </w:tblGrid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Dvousemestrální předmět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 w:rsidR="00F56D00" w:rsidTr="00A7783B">
        <w:trPr>
          <w:trHeight w:val="62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Z+Zk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Forma výuky</w:t>
            </w:r>
          </w:p>
        </w:tc>
        <w:tc>
          <w:tcPr>
            <w:tcW w:w="3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přednáška a cvičení</w:t>
            </w:r>
          </w:p>
        </w:tc>
      </w:tr>
      <w:tr w:rsidR="00F56D00" w:rsidTr="00A7783B">
        <w:trPr>
          <w:trHeight w:val="510"/>
        </w:trPr>
        <w:tc>
          <w:tcPr>
            <w:tcW w:w="2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Další požadavky na studenta</w:t>
            </w:r>
          </w:p>
        </w:tc>
        <w:tc>
          <w:tcPr>
            <w:tcW w:w="74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Cs w:val="22"/>
                <w:shd w:val="clear" w:color="auto" w:fill="FFFFFF"/>
              </w:rPr>
            </w:pPr>
            <w:r w:rsidRPr="009424E9">
              <w:rPr>
                <w:noProof/>
                <w:szCs w:val="22"/>
                <w:shd w:val="clear" w:color="auto" w:fill="FFFFFF"/>
              </w:rPr>
              <w:t>Předpokládané znalosti na úrovni Lineární algebra 1</w:t>
            </w:r>
          </w:p>
          <w:p w:rsidR="00F56D00" w:rsidRDefault="00F56D00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b/>
                <w:i/>
                <w:sz w:val="2"/>
                <w:szCs w:val="24"/>
                <w:shd w:val="clear" w:color="auto" w:fill="F2F2F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Garant předmětu </w:t>
            </w:r>
          </w:p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doc. Mgr. Libor Barto, Ph.D.</w:t>
            </w: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80" w:line="240" w:lineRule="auto"/>
              <w:ind w:left="0" w:firstLine="0"/>
              <w:rPr>
                <w:rFonts w:eastAsia="Calibri"/>
                <w:sz w:val="22"/>
                <w:szCs w:val="18"/>
              </w:rPr>
            </w:pPr>
            <w:r w:rsidRPr="009424E9">
              <w:rPr>
                <w:rFonts w:eastAsia="Calibri"/>
                <w:noProof/>
                <w:sz w:val="22"/>
                <w:szCs w:val="18"/>
              </w:rPr>
              <w:t>30</w:t>
            </w:r>
            <w:r>
              <w:rPr>
                <w:rFonts w:eastAsia="Calibri"/>
                <w:sz w:val="22"/>
                <w:szCs w:val="18"/>
              </w:rPr>
              <w:t>%</w:t>
            </w:r>
          </w:p>
          <w:p w:rsidR="00F56D00" w:rsidRDefault="00F56D00" w:rsidP="00A7783B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Stručná anotace předmětu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0" w:line="240" w:lineRule="auto"/>
              <w:ind w:left="0" w:firstLine="0"/>
            </w:pPr>
            <w:r w:rsidRPr="009424E9">
              <w:rPr>
                <w:i/>
                <w:noProof/>
                <w:sz w:val="18"/>
                <w:szCs w:val="18"/>
              </w:rPr>
              <w:t>Skalární součin, vlastní čísla a vlastní vektory, diagonalizace, ortogonální diagonalizace, bilineární a kvadratické formy.</w:t>
            </w:r>
          </w:p>
        </w:tc>
      </w:tr>
      <w:tr w:rsidR="00F56D00" w:rsidTr="00A7783B">
        <w:trPr>
          <w:trHeight w:val="567"/>
        </w:trPr>
        <w:tc>
          <w:tcPr>
            <w:tcW w:w="1006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základní:</w:t>
            </w:r>
          </w:p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L. Barto, J. Tůma, Lineární algebra, elektronická skripta</w:t>
            </w:r>
          </w:p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L. Bican, Lineární algebra a geometrie, Academia, Praha 2000.</w:t>
            </w:r>
          </w:p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J. Bečvář, Vektorové prostory I, II, III, SPN Praha 1978, 1981, 1982.</w:t>
            </w:r>
          </w:p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doporučená:</w:t>
            </w:r>
          </w:p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C.D. Meyer, Matrix Analysis and Applied Linear Algebra, SIAM 2000.</w:t>
            </w:r>
          </w:p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T.S. Blyth, E.F. Robertson, Basic Linear Algebra, Springer Verlag London,2002,</w:t>
            </w:r>
          </w:p>
          <w:p w:rsidR="00F56D00" w:rsidRDefault="00F56D00">
            <w:pPr>
              <w:snapToGrid w:val="0"/>
              <w:spacing w:after="0" w:line="240" w:lineRule="auto"/>
              <w:ind w:left="0" w:firstLine="0"/>
            </w:pPr>
            <w:r>
              <w:rPr>
                <w:noProof/>
              </w:rPr>
              <w:t>S.H. Friedberg, A.J. Insel, L.E.Spence, Linear Algebra, Third Edition, Prentice-Hall, Inc., 1997.</w:t>
            </w:r>
          </w:p>
        </w:tc>
      </w:tr>
      <w:tr w:rsidR="00F56D00" w:rsidTr="00A7783B">
        <w:trPr>
          <w:trHeight w:val="170"/>
        </w:trPr>
        <w:tc>
          <w:tcPr>
            <w:tcW w:w="1006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komente1"/>
              <w:snapToGrid w:val="0"/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56D00" w:rsidTr="00A7783B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100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rPr>
                <w:b/>
              </w:rPr>
            </w:pPr>
          </w:p>
        </w:tc>
      </w:tr>
      <w:tr w:rsidR="00F56D00" w:rsidTr="00A7783B">
        <w:trPr>
          <w:trHeight w:val="567"/>
        </w:trPr>
        <w:tc>
          <w:tcPr>
            <w:tcW w:w="361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poznpodarou"/>
              <w:snapToGrid w:val="0"/>
              <w:spacing w:after="0" w:line="240" w:lineRule="auto"/>
              <w:ind w:left="0" w:firstLine="0"/>
              <w:jc w:val="both"/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hd w:val="clear" w:color="auto" w:fill="FDE9D9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 w:rsidR="00F56D00" w:rsidTr="00A7783B">
        <w:trPr>
          <w:trHeight w:val="838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  <w:szCs w:val="18"/>
                <w:shd w:val="clear" w:color="auto" w:fill="F2F2F2"/>
              </w:rPr>
            </w:pPr>
          </w:p>
        </w:tc>
      </w:tr>
      <w:tr w:rsidR="00F56D00" w:rsidTr="00A7783B">
        <w:trPr>
          <w:trHeight w:val="340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Vzory studijních distančních textů a multimediálních pomůcek</w:t>
            </w:r>
          </w:p>
        </w:tc>
      </w:tr>
      <w:tr w:rsidR="00F56D00" w:rsidTr="00A7783B">
        <w:trPr>
          <w:trHeight w:val="907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poznpodarou"/>
              <w:widowControl/>
              <w:snapToGrid w:val="0"/>
              <w:spacing w:after="0" w:line="240" w:lineRule="auto"/>
              <w:ind w:left="0" w:firstLine="0"/>
              <w:rPr>
                <w:sz w:val="22"/>
                <w:szCs w:val="22"/>
                <w:shd w:val="clear" w:color="auto" w:fill="F2F2F2"/>
              </w:rPr>
            </w:pPr>
          </w:p>
        </w:tc>
      </w:tr>
    </w:tbl>
    <w:p w:rsidR="00F56D00" w:rsidRDefault="00F56D00">
      <w:pPr>
        <w:spacing w:after="0"/>
        <w:rPr>
          <w:sz w:val="12"/>
        </w:rPr>
      </w:pPr>
    </w:p>
    <w:tbl>
      <w:tblPr>
        <w:tblW w:w="0" w:type="auto"/>
        <w:tblInd w:w="-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0"/>
        <w:gridCol w:w="1771"/>
      </w:tblGrid>
      <w:tr w:rsidR="00F56D00">
        <w:trPr>
          <w:trHeight w:val="340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Smluvně zajištěno</w:t>
            </w:r>
          </w:p>
        </w:tc>
      </w:tr>
      <w:tr w:rsidR="00F56D00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F56D00">
        <w:trPr>
          <w:trHeight w:val="340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lastRenderedPageBreak/>
              <w:t>Zajištění odborné praxe v cizím jazyce (u studijních programů uskutečňovaných v cizím jazyce)</w:t>
            </w:r>
          </w:p>
        </w:tc>
      </w:tr>
      <w:tr w:rsidR="00F56D00">
        <w:trPr>
          <w:trHeight w:val="1304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  <w:shd w:val="clear" w:color="auto" w:fill="D9D9D9"/>
              </w:rPr>
            </w:pPr>
          </w:p>
          <w:p w:rsidR="00F56D00" w:rsidRDefault="00F56D00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18"/>
                <w:shd w:val="clear" w:color="auto" w:fill="D9D9D9"/>
              </w:rPr>
            </w:pPr>
          </w:p>
        </w:tc>
      </w:tr>
    </w:tbl>
    <w:p w:rsidR="00F56D00" w:rsidRDefault="00F56D00" w:rsidP="00FF5600">
      <w:pPr>
        <w:pageBreakBefore/>
        <w:ind w:left="0" w:firstLine="0"/>
        <w:sectPr w:rsidR="00F56D00" w:rsidSect="00F56D00">
          <w:footerReference w:type="default" r:id="rId22"/>
          <w:pgSz w:w="11906" w:h="16838"/>
          <w:pgMar w:top="1021" w:right="1191" w:bottom="567" w:left="1191" w:header="720" w:footer="454" w:gutter="0"/>
          <w:pgNumType w:start="1"/>
          <w:cols w:space="720"/>
          <w:docGrid w:linePitch="360"/>
        </w:sectPr>
      </w:pPr>
    </w:p>
    <w:p w:rsidR="00F56D00" w:rsidRDefault="00F56D00">
      <w:pPr>
        <w:spacing w:after="0" w:line="276" w:lineRule="auto"/>
        <w:jc w:val="center"/>
        <w:rPr>
          <w:b/>
          <w:sz w:val="8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567"/>
        <w:gridCol w:w="2126"/>
        <w:gridCol w:w="993"/>
        <w:gridCol w:w="1062"/>
      </w:tblGrid>
      <w:tr w:rsidR="00F56D00">
        <w:trPr>
          <w:trHeight w:val="397"/>
        </w:trPr>
        <w:tc>
          <w:tcPr>
            <w:tcW w:w="10063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F56D00" w:rsidRDefault="00F56D00" w:rsidP="00EB6520">
            <w:pPr>
              <w:autoSpaceDE w:val="0"/>
              <w:spacing w:after="0" w:line="240" w:lineRule="auto"/>
              <w:ind w:left="0" w:firstLine="0"/>
            </w:pPr>
            <w:r>
              <w:rPr>
                <w:rFonts w:ascii="ZWAdobeF" w:hAnsi="ZWAdobeF" w:cs="ZWAdobeF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 w:rsidR="00F56D00">
        <w:trPr>
          <w:trHeight w:val="454"/>
        </w:trPr>
        <w:tc>
          <w:tcPr>
            <w:tcW w:w="26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Název studijního předmětu</w:t>
            </w:r>
          </w:p>
        </w:tc>
        <w:tc>
          <w:tcPr>
            <w:tcW w:w="7441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b/>
              </w:rPr>
            </w:pPr>
            <w:r w:rsidRPr="009424E9">
              <w:rPr>
                <w:b/>
                <w:noProof/>
                <w:sz w:val="22"/>
              </w:rPr>
              <w:t>Matematická analýza 1</w:t>
            </w:r>
          </w:p>
        </w:tc>
      </w:tr>
      <w:tr w:rsidR="00F56D00">
        <w:trPr>
          <w:trHeight w:val="23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 w:rsidP="00414C7E">
            <w:pPr>
              <w:spacing w:after="0" w:line="240" w:lineRule="auto"/>
              <w:ind w:left="0" w:firstLine="0"/>
            </w:pPr>
            <w:r>
              <w:rPr>
                <w:noProof/>
              </w:rPr>
              <w:t>přednáška a cvičení</w:t>
            </w:r>
          </w:p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základní teoretický předmět profilujícího základu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 w:rsidP="00A7783B">
            <w:pPr>
              <w:snapToGrid w:val="0"/>
              <w:spacing w:after="0" w:line="240" w:lineRule="auto"/>
              <w:ind w:left="0" w:firstLine="0"/>
              <w:jc w:val="center"/>
            </w:pPr>
            <w:r>
              <w:rPr>
                <w:noProof/>
              </w:rPr>
              <w:t>1ZS</w:t>
            </w:r>
          </w:p>
        </w:tc>
      </w:tr>
      <w:tr w:rsidR="00F56D00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 w:rsidP="00FF5600">
            <w:pPr>
              <w:snapToGrid w:val="0"/>
              <w:spacing w:after="0" w:line="240" w:lineRule="auto"/>
              <w:ind w:left="0" w:firstLine="0"/>
            </w:pPr>
            <w:r>
              <w:rPr>
                <w:noProof/>
              </w:rPr>
              <w:t>4/4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hod.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Pr="00AB0BEE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  <w:szCs w:val="18"/>
              </w:rPr>
            </w:pPr>
            <w:r w:rsidRPr="009424E9">
              <w:rPr>
                <w:noProof/>
                <w:sz w:val="22"/>
                <w:szCs w:val="18"/>
              </w:rPr>
              <w:t>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hd w:val="clear" w:color="auto" w:fill="FDE9D9"/>
              <w:spacing w:after="0" w:line="240" w:lineRule="auto"/>
              <w:ind w:left="0" w:firstLine="0"/>
            </w:pPr>
            <w:r>
              <w:rPr>
                <w:b/>
              </w:rPr>
              <w:t>k</w:t>
            </w:r>
            <w:r>
              <w:rPr>
                <w:b/>
                <w:shd w:val="clear" w:color="auto" w:fill="FDE9D9"/>
              </w:rPr>
              <w:t>reditů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 w:rsidP="00BC423B">
            <w:pPr>
              <w:snapToGrid w:val="0"/>
              <w:spacing w:after="0" w:line="240" w:lineRule="auto"/>
              <w:ind w:left="0" w:firstLine="0"/>
              <w:jc w:val="center"/>
            </w:pPr>
            <w:r>
              <w:rPr>
                <w:noProof/>
              </w:rPr>
              <w:t>10</w:t>
            </w:r>
          </w:p>
        </w:tc>
      </w:tr>
    </w:tbl>
    <w:p w:rsidR="00F56D00" w:rsidRDefault="00F56D00">
      <w:pPr>
        <w:spacing w:after="0"/>
        <w:ind w:left="708"/>
        <w:jc w:val="both"/>
        <w:rPr>
          <w:rFonts w:ascii="Calibri" w:hAnsi="Calibri" w:cs="Calibri"/>
          <w:b/>
          <w:sz w:val="14"/>
          <w:shd w:val="clear" w:color="auto" w:fill="D9D9D9"/>
        </w:rPr>
      </w:pPr>
    </w:p>
    <w:p w:rsidR="00F56D00" w:rsidRDefault="00F56D00">
      <w:pPr>
        <w:spacing w:after="0" w:line="240" w:lineRule="auto"/>
        <w:ind w:left="322" w:firstLine="0"/>
        <w:rPr>
          <w:rFonts w:ascii="Calibri" w:hAnsi="Calibri" w:cs="Calibri"/>
          <w:i/>
          <w:sz w:val="18"/>
          <w:szCs w:val="19"/>
        </w:rPr>
      </w:pPr>
    </w:p>
    <w:tbl>
      <w:tblPr>
        <w:tblW w:w="10066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992"/>
        <w:gridCol w:w="1702"/>
        <w:gridCol w:w="1418"/>
        <w:gridCol w:w="2126"/>
        <w:gridCol w:w="1171"/>
        <w:gridCol w:w="35"/>
      </w:tblGrid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Dvousemestrální předmět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 w:rsidR="00F56D00" w:rsidTr="00A7783B">
        <w:trPr>
          <w:trHeight w:val="62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Z+Zk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Forma výuky</w:t>
            </w:r>
          </w:p>
        </w:tc>
        <w:tc>
          <w:tcPr>
            <w:tcW w:w="3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přednáška a cvičení</w:t>
            </w:r>
          </w:p>
        </w:tc>
      </w:tr>
      <w:tr w:rsidR="00F56D00" w:rsidTr="00A7783B">
        <w:trPr>
          <w:trHeight w:val="510"/>
        </w:trPr>
        <w:tc>
          <w:tcPr>
            <w:tcW w:w="2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Další požadavky na studenta</w:t>
            </w:r>
          </w:p>
        </w:tc>
        <w:tc>
          <w:tcPr>
            <w:tcW w:w="74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D00" w:rsidRDefault="00F56D00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b/>
                <w:i/>
                <w:sz w:val="2"/>
                <w:szCs w:val="24"/>
                <w:shd w:val="clear" w:color="auto" w:fill="F2F2F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Garant předmětu </w:t>
            </w:r>
          </w:p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prof. RNDr. Luboš Pick, CSc., DSc.</w:t>
            </w: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80" w:line="240" w:lineRule="auto"/>
              <w:ind w:left="0" w:firstLine="0"/>
              <w:rPr>
                <w:rFonts w:eastAsia="Calibri"/>
                <w:sz w:val="22"/>
                <w:szCs w:val="18"/>
              </w:rPr>
            </w:pPr>
            <w:r w:rsidRPr="009424E9">
              <w:rPr>
                <w:rFonts w:eastAsia="Calibri"/>
                <w:noProof/>
                <w:sz w:val="22"/>
                <w:szCs w:val="18"/>
              </w:rPr>
              <w:t>30</w:t>
            </w:r>
            <w:r>
              <w:rPr>
                <w:rFonts w:eastAsia="Calibri"/>
                <w:sz w:val="22"/>
                <w:szCs w:val="18"/>
              </w:rPr>
              <w:t>%</w:t>
            </w:r>
          </w:p>
          <w:p w:rsidR="00F56D00" w:rsidRDefault="00F56D00" w:rsidP="00A7783B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Stručná anotace předmětu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0" w:line="240" w:lineRule="auto"/>
              <w:ind w:left="0" w:firstLine="0"/>
            </w:pPr>
            <w:r w:rsidRPr="009424E9">
              <w:rPr>
                <w:i/>
                <w:noProof/>
                <w:sz w:val="18"/>
                <w:szCs w:val="18"/>
              </w:rPr>
              <w:t>Výroková a predikátová logika, množiny, reálná a komplexni čísla, limita posloupnosti, limita a spojitost funkce, zavedení elementárních funkcí, derivace funkce, Taylorův polynom.</w:t>
            </w:r>
          </w:p>
        </w:tc>
      </w:tr>
      <w:tr w:rsidR="00F56D00" w:rsidTr="00A7783B">
        <w:trPr>
          <w:trHeight w:val="567"/>
        </w:trPr>
        <w:tc>
          <w:tcPr>
            <w:tcW w:w="1006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Základní:</w:t>
            </w:r>
          </w:p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V. Jarník: Diferenciální počet I, Academia, 1984.</w:t>
            </w:r>
          </w:p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V. Jarník: Diferenciální počet II, Academia, 1984.</w:t>
            </w:r>
          </w:p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B. P. Děmidovič: Sbírka úloh a cvičení z matematické analýzy, Fragment, 2003.</w:t>
            </w:r>
          </w:p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J. Milota: Matematická analýza I, 1. a 2. část (skriptum), MFF UK, 1978.</w:t>
            </w:r>
          </w:p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L. Zajíček: Vybrané úlohy z matematické analýzy pro 1. a 2. ročník, Matfyzpress, 2006.</w:t>
            </w:r>
          </w:p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Doplňková:</w:t>
            </w:r>
          </w:p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J. Čerych a kol.: Příklady z matematické analýzy V (skriptum), MFF UK, 1983.</w:t>
            </w:r>
          </w:p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P. Holický, O. Kalenda: Metody řešení vybraných úloh z matematické analýzy pro 2.-4. semestr, Matfyzpress, 2006.</w:t>
            </w:r>
          </w:p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J. Lukeš a kol.: Problémy z matematické analýzy (skriptum), MFF UK, 1982.</w:t>
            </w:r>
          </w:p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I. Netuka, J. Veselý: Příklady z matematické analýzy III (skriptum), MFF UK, 1977.</w:t>
            </w:r>
          </w:p>
          <w:p w:rsidR="00F56D00" w:rsidRDefault="00F56D00">
            <w:pPr>
              <w:snapToGrid w:val="0"/>
              <w:spacing w:after="0" w:line="240" w:lineRule="auto"/>
              <w:ind w:left="0" w:firstLine="0"/>
            </w:pPr>
            <w:r>
              <w:rPr>
                <w:noProof/>
              </w:rPr>
              <w:t>W. Rudin: Principles of mathematical analysis, McGraw-Hill, 1976.</w:t>
            </w:r>
          </w:p>
        </w:tc>
      </w:tr>
      <w:tr w:rsidR="00F56D00" w:rsidTr="00A7783B">
        <w:trPr>
          <w:trHeight w:val="170"/>
        </w:trPr>
        <w:tc>
          <w:tcPr>
            <w:tcW w:w="1006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komente1"/>
              <w:snapToGrid w:val="0"/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56D00" w:rsidTr="00A7783B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100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rPr>
                <w:b/>
              </w:rPr>
            </w:pPr>
          </w:p>
        </w:tc>
      </w:tr>
      <w:tr w:rsidR="00F56D00" w:rsidTr="00A7783B">
        <w:trPr>
          <w:trHeight w:val="567"/>
        </w:trPr>
        <w:tc>
          <w:tcPr>
            <w:tcW w:w="361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poznpodarou"/>
              <w:snapToGrid w:val="0"/>
              <w:spacing w:after="0" w:line="240" w:lineRule="auto"/>
              <w:ind w:left="0" w:firstLine="0"/>
              <w:jc w:val="both"/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hd w:val="clear" w:color="auto" w:fill="FDE9D9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 w:rsidR="00F56D00" w:rsidTr="00A7783B">
        <w:trPr>
          <w:trHeight w:val="838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  <w:szCs w:val="18"/>
                <w:shd w:val="clear" w:color="auto" w:fill="F2F2F2"/>
              </w:rPr>
            </w:pPr>
          </w:p>
        </w:tc>
      </w:tr>
      <w:tr w:rsidR="00F56D00" w:rsidTr="00A7783B">
        <w:trPr>
          <w:trHeight w:val="340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Vzory studijních distančních textů a multimediálních pomůcek</w:t>
            </w:r>
          </w:p>
        </w:tc>
      </w:tr>
      <w:tr w:rsidR="00F56D00" w:rsidTr="00A7783B">
        <w:trPr>
          <w:trHeight w:val="907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poznpodarou"/>
              <w:widowControl/>
              <w:snapToGrid w:val="0"/>
              <w:spacing w:after="0" w:line="240" w:lineRule="auto"/>
              <w:ind w:left="0" w:firstLine="0"/>
              <w:rPr>
                <w:sz w:val="22"/>
                <w:szCs w:val="22"/>
                <w:shd w:val="clear" w:color="auto" w:fill="F2F2F2"/>
              </w:rPr>
            </w:pPr>
          </w:p>
        </w:tc>
      </w:tr>
    </w:tbl>
    <w:p w:rsidR="00F56D00" w:rsidRDefault="00F56D00">
      <w:pPr>
        <w:spacing w:after="0"/>
        <w:rPr>
          <w:sz w:val="12"/>
        </w:rPr>
      </w:pPr>
    </w:p>
    <w:tbl>
      <w:tblPr>
        <w:tblW w:w="0" w:type="auto"/>
        <w:tblInd w:w="-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0"/>
        <w:gridCol w:w="1771"/>
      </w:tblGrid>
      <w:tr w:rsidR="00F56D00">
        <w:trPr>
          <w:trHeight w:val="340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Smluvně zajištěno</w:t>
            </w:r>
          </w:p>
        </w:tc>
      </w:tr>
      <w:tr w:rsidR="00F56D00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F56D00">
        <w:trPr>
          <w:trHeight w:val="340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 w:rsidR="00F56D00">
        <w:trPr>
          <w:trHeight w:val="1304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  <w:shd w:val="clear" w:color="auto" w:fill="D9D9D9"/>
              </w:rPr>
            </w:pPr>
          </w:p>
          <w:p w:rsidR="00F56D00" w:rsidRDefault="00F56D00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18"/>
                <w:shd w:val="clear" w:color="auto" w:fill="D9D9D9"/>
              </w:rPr>
            </w:pPr>
          </w:p>
        </w:tc>
      </w:tr>
    </w:tbl>
    <w:p w:rsidR="00F56D00" w:rsidRDefault="00F56D00" w:rsidP="00FF5600">
      <w:pPr>
        <w:pageBreakBefore/>
        <w:ind w:left="0" w:firstLine="0"/>
        <w:sectPr w:rsidR="00F56D00" w:rsidSect="00F56D00">
          <w:footerReference w:type="default" r:id="rId23"/>
          <w:pgSz w:w="11906" w:h="16838"/>
          <w:pgMar w:top="1021" w:right="1191" w:bottom="567" w:left="1191" w:header="720" w:footer="454" w:gutter="0"/>
          <w:pgNumType w:start="1"/>
          <w:cols w:space="720"/>
          <w:docGrid w:linePitch="360"/>
        </w:sectPr>
      </w:pPr>
    </w:p>
    <w:p w:rsidR="00F56D00" w:rsidRDefault="00F56D00">
      <w:pPr>
        <w:spacing w:after="0" w:line="276" w:lineRule="auto"/>
        <w:jc w:val="center"/>
        <w:rPr>
          <w:b/>
          <w:sz w:val="8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567"/>
        <w:gridCol w:w="2126"/>
        <w:gridCol w:w="993"/>
        <w:gridCol w:w="1062"/>
      </w:tblGrid>
      <w:tr w:rsidR="00F56D00">
        <w:trPr>
          <w:trHeight w:val="397"/>
        </w:trPr>
        <w:tc>
          <w:tcPr>
            <w:tcW w:w="10063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F56D00" w:rsidRDefault="00F56D00" w:rsidP="00EB6520">
            <w:pPr>
              <w:autoSpaceDE w:val="0"/>
              <w:spacing w:after="0" w:line="240" w:lineRule="auto"/>
              <w:ind w:left="0" w:firstLine="0"/>
            </w:pPr>
            <w:r>
              <w:rPr>
                <w:rFonts w:ascii="ZWAdobeF" w:hAnsi="ZWAdobeF" w:cs="ZWAdobeF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 w:rsidR="00F56D00">
        <w:trPr>
          <w:trHeight w:val="454"/>
        </w:trPr>
        <w:tc>
          <w:tcPr>
            <w:tcW w:w="26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Název studijního předmětu</w:t>
            </w:r>
          </w:p>
        </w:tc>
        <w:tc>
          <w:tcPr>
            <w:tcW w:w="7441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b/>
              </w:rPr>
            </w:pPr>
            <w:r w:rsidRPr="009424E9">
              <w:rPr>
                <w:b/>
                <w:noProof/>
                <w:sz w:val="22"/>
              </w:rPr>
              <w:t>Matematická analýza 2</w:t>
            </w:r>
          </w:p>
        </w:tc>
      </w:tr>
      <w:tr w:rsidR="00F56D00">
        <w:trPr>
          <w:trHeight w:val="23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 w:rsidP="00414C7E">
            <w:pPr>
              <w:spacing w:after="0" w:line="240" w:lineRule="auto"/>
              <w:ind w:left="0" w:firstLine="0"/>
            </w:pPr>
            <w:r>
              <w:rPr>
                <w:noProof/>
              </w:rPr>
              <w:t>přednáška a cvičení</w:t>
            </w:r>
          </w:p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základní teoretický předmět profilujícího základu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 w:rsidP="00A7783B">
            <w:pPr>
              <w:snapToGrid w:val="0"/>
              <w:spacing w:after="0" w:line="240" w:lineRule="auto"/>
              <w:ind w:left="0" w:firstLine="0"/>
              <w:jc w:val="center"/>
            </w:pPr>
            <w:r>
              <w:rPr>
                <w:noProof/>
              </w:rPr>
              <w:t>1LS</w:t>
            </w:r>
          </w:p>
        </w:tc>
      </w:tr>
      <w:tr w:rsidR="00F56D00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 w:rsidP="00FF5600">
            <w:pPr>
              <w:snapToGrid w:val="0"/>
              <w:spacing w:after="0" w:line="240" w:lineRule="auto"/>
              <w:ind w:left="0" w:firstLine="0"/>
            </w:pPr>
            <w:r>
              <w:rPr>
                <w:noProof/>
              </w:rPr>
              <w:t>4/4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hod.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Pr="00AB0BEE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  <w:szCs w:val="18"/>
              </w:rPr>
            </w:pPr>
            <w:r w:rsidRPr="009424E9">
              <w:rPr>
                <w:noProof/>
                <w:sz w:val="22"/>
                <w:szCs w:val="18"/>
              </w:rPr>
              <w:t>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hd w:val="clear" w:color="auto" w:fill="FDE9D9"/>
              <w:spacing w:after="0" w:line="240" w:lineRule="auto"/>
              <w:ind w:left="0" w:firstLine="0"/>
            </w:pPr>
            <w:r>
              <w:rPr>
                <w:b/>
              </w:rPr>
              <w:t>k</w:t>
            </w:r>
            <w:r>
              <w:rPr>
                <w:b/>
                <w:shd w:val="clear" w:color="auto" w:fill="FDE9D9"/>
              </w:rPr>
              <w:t>reditů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 w:rsidP="00BC423B">
            <w:pPr>
              <w:snapToGrid w:val="0"/>
              <w:spacing w:after="0" w:line="240" w:lineRule="auto"/>
              <w:ind w:left="0" w:firstLine="0"/>
              <w:jc w:val="center"/>
            </w:pPr>
            <w:r>
              <w:rPr>
                <w:noProof/>
              </w:rPr>
              <w:t>10</w:t>
            </w:r>
          </w:p>
        </w:tc>
      </w:tr>
    </w:tbl>
    <w:p w:rsidR="00F56D00" w:rsidRDefault="00F56D00">
      <w:pPr>
        <w:spacing w:after="0"/>
        <w:ind w:left="708"/>
        <w:jc w:val="both"/>
        <w:rPr>
          <w:rFonts w:ascii="Calibri" w:hAnsi="Calibri" w:cs="Calibri"/>
          <w:b/>
          <w:sz w:val="14"/>
          <w:shd w:val="clear" w:color="auto" w:fill="D9D9D9"/>
        </w:rPr>
      </w:pPr>
    </w:p>
    <w:p w:rsidR="00F56D00" w:rsidRDefault="00F56D00">
      <w:pPr>
        <w:spacing w:after="0" w:line="240" w:lineRule="auto"/>
        <w:ind w:left="322" w:firstLine="0"/>
        <w:rPr>
          <w:rFonts w:ascii="Calibri" w:hAnsi="Calibri" w:cs="Calibri"/>
          <w:i/>
          <w:sz w:val="18"/>
          <w:szCs w:val="19"/>
        </w:rPr>
      </w:pPr>
    </w:p>
    <w:tbl>
      <w:tblPr>
        <w:tblW w:w="10066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992"/>
        <w:gridCol w:w="1702"/>
        <w:gridCol w:w="1418"/>
        <w:gridCol w:w="2126"/>
        <w:gridCol w:w="1171"/>
        <w:gridCol w:w="35"/>
      </w:tblGrid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Dvousemestrální předmět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 w:rsidR="00F56D00" w:rsidTr="00A7783B">
        <w:trPr>
          <w:trHeight w:val="62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Z+Zk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Forma výuky</w:t>
            </w:r>
          </w:p>
        </w:tc>
        <w:tc>
          <w:tcPr>
            <w:tcW w:w="3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přednáška a cvičení</w:t>
            </w:r>
          </w:p>
        </w:tc>
      </w:tr>
      <w:tr w:rsidR="00F56D00" w:rsidTr="00A7783B">
        <w:trPr>
          <w:trHeight w:val="510"/>
        </w:trPr>
        <w:tc>
          <w:tcPr>
            <w:tcW w:w="2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Další požadavky na studenta</w:t>
            </w:r>
          </w:p>
        </w:tc>
        <w:tc>
          <w:tcPr>
            <w:tcW w:w="74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Cs w:val="22"/>
                <w:shd w:val="clear" w:color="auto" w:fill="FFFFFF"/>
              </w:rPr>
            </w:pPr>
            <w:r w:rsidRPr="009424E9">
              <w:rPr>
                <w:noProof/>
                <w:szCs w:val="22"/>
                <w:shd w:val="clear" w:color="auto" w:fill="FFFFFF"/>
              </w:rPr>
              <w:t>Předpokládané znalosti na úrovni Matematická analýza 1</w:t>
            </w:r>
          </w:p>
          <w:p w:rsidR="00F56D00" w:rsidRDefault="00F56D00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b/>
                <w:i/>
                <w:sz w:val="2"/>
                <w:szCs w:val="24"/>
                <w:shd w:val="clear" w:color="auto" w:fill="F2F2F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Garant předmětu </w:t>
            </w:r>
          </w:p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prof. RNDr. Luboš Pick, CSc., DSc.</w:t>
            </w: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80" w:line="240" w:lineRule="auto"/>
              <w:ind w:left="0" w:firstLine="0"/>
              <w:rPr>
                <w:rFonts w:eastAsia="Calibri"/>
                <w:sz w:val="22"/>
                <w:szCs w:val="18"/>
              </w:rPr>
            </w:pPr>
            <w:r w:rsidRPr="009424E9">
              <w:rPr>
                <w:rFonts w:eastAsia="Calibri"/>
                <w:noProof/>
                <w:sz w:val="22"/>
                <w:szCs w:val="18"/>
              </w:rPr>
              <w:t>30</w:t>
            </w:r>
            <w:r>
              <w:rPr>
                <w:rFonts w:eastAsia="Calibri"/>
                <w:sz w:val="22"/>
                <w:szCs w:val="18"/>
              </w:rPr>
              <w:t>%</w:t>
            </w:r>
          </w:p>
          <w:p w:rsidR="00F56D00" w:rsidRDefault="00F56D00" w:rsidP="00A7783B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Stručná anotace předmětu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 xml:space="preserve">Číselné řady (kritéria konvergence, Cauchyův součin, řady s komplexními členy). </w:t>
            </w:r>
          </w:p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 xml:space="preserve">Primitivní funkce, určitý integrál (Riemannův a Newtonův integrál). </w:t>
            </w:r>
          </w:p>
          <w:p w:rsidR="00F56D00" w:rsidRDefault="00F56D00">
            <w:pPr>
              <w:spacing w:after="0" w:line="240" w:lineRule="auto"/>
              <w:ind w:left="0" w:firstLine="0"/>
            </w:pPr>
            <w:r w:rsidRPr="009424E9">
              <w:rPr>
                <w:i/>
                <w:noProof/>
                <w:sz w:val="18"/>
                <w:szCs w:val="18"/>
              </w:rPr>
              <w:t>Obyčejné diferenciální rovnice (diferenciální rovnice se separovanými proměnnými, lienární diferenciální rovnice, soustavy lineárních diferenciálních rovnic).</w:t>
            </w:r>
          </w:p>
        </w:tc>
      </w:tr>
      <w:tr w:rsidR="00F56D00" w:rsidTr="00A7783B">
        <w:trPr>
          <w:trHeight w:val="567"/>
        </w:trPr>
        <w:tc>
          <w:tcPr>
            <w:tcW w:w="1006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Základní:</w:t>
            </w:r>
          </w:p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V. Jarník: Diferenciální počet I, Academia, 1984.</w:t>
            </w:r>
          </w:p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V. Jarník: Diferenciální počet II, Academia, 1984.</w:t>
            </w:r>
          </w:p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B. P. Děmidovič: Sbírka úloh a cvičení z matematické analýzy, Fragment, 2003.</w:t>
            </w:r>
          </w:p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J. Milota: Matematická analýza I, 1. a 2. část (skriptum), MFF UK, 1978.</w:t>
            </w:r>
          </w:p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L. Zajíček: Vybrané úlohy z matematické analýzy pro 1. a 2. ročník, Matfyzpress, 2006.</w:t>
            </w:r>
          </w:p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Doplňková:</w:t>
            </w:r>
          </w:p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J. Čerych a kol.: Příklady z matematické analýzy V (skriptum), MFF UK, 1983.</w:t>
            </w:r>
          </w:p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P. Holický, O. Kalenda: Metody řešení vybraných úloh z matematické analýzy pro 2.-4. semestr, Matfyzpress, 2006.</w:t>
            </w:r>
          </w:p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J. Lukeš a kol.: Problémy z matematické analýzy (skriptum), MFF UK, 1982.</w:t>
            </w:r>
          </w:p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I. Netuka, J. Veselý: Příklady z matematické analýzy III (skriptum), MFF UK, 1977.</w:t>
            </w:r>
          </w:p>
          <w:p w:rsidR="00F56D00" w:rsidRDefault="00F56D00">
            <w:pPr>
              <w:snapToGrid w:val="0"/>
              <w:spacing w:after="0" w:line="240" w:lineRule="auto"/>
              <w:ind w:left="0" w:firstLine="0"/>
            </w:pPr>
            <w:r>
              <w:rPr>
                <w:noProof/>
              </w:rPr>
              <w:t>W. Rudin: Principles of mathematical analysis, McGraw-Hill, 1976.</w:t>
            </w:r>
          </w:p>
        </w:tc>
      </w:tr>
      <w:tr w:rsidR="00F56D00" w:rsidTr="00A7783B">
        <w:trPr>
          <w:trHeight w:val="170"/>
        </w:trPr>
        <w:tc>
          <w:tcPr>
            <w:tcW w:w="1006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komente1"/>
              <w:snapToGrid w:val="0"/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56D00" w:rsidTr="00A7783B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100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rPr>
                <w:b/>
              </w:rPr>
            </w:pPr>
          </w:p>
        </w:tc>
      </w:tr>
      <w:tr w:rsidR="00F56D00" w:rsidTr="00A7783B">
        <w:trPr>
          <w:trHeight w:val="567"/>
        </w:trPr>
        <w:tc>
          <w:tcPr>
            <w:tcW w:w="361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poznpodarou"/>
              <w:snapToGrid w:val="0"/>
              <w:spacing w:after="0" w:line="240" w:lineRule="auto"/>
              <w:ind w:left="0" w:firstLine="0"/>
              <w:jc w:val="both"/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hd w:val="clear" w:color="auto" w:fill="FDE9D9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 w:rsidR="00F56D00" w:rsidTr="00A7783B">
        <w:trPr>
          <w:trHeight w:val="838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  <w:szCs w:val="18"/>
                <w:shd w:val="clear" w:color="auto" w:fill="F2F2F2"/>
              </w:rPr>
            </w:pPr>
          </w:p>
        </w:tc>
      </w:tr>
      <w:tr w:rsidR="00F56D00" w:rsidTr="00A7783B">
        <w:trPr>
          <w:trHeight w:val="340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Vzory studijních distančních textů a multimediálních pomůcek</w:t>
            </w:r>
          </w:p>
        </w:tc>
      </w:tr>
      <w:tr w:rsidR="00F56D00" w:rsidTr="00A7783B">
        <w:trPr>
          <w:trHeight w:val="907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poznpodarou"/>
              <w:widowControl/>
              <w:snapToGrid w:val="0"/>
              <w:spacing w:after="0" w:line="240" w:lineRule="auto"/>
              <w:ind w:left="0" w:firstLine="0"/>
              <w:rPr>
                <w:sz w:val="22"/>
                <w:szCs w:val="22"/>
                <w:shd w:val="clear" w:color="auto" w:fill="F2F2F2"/>
              </w:rPr>
            </w:pPr>
          </w:p>
        </w:tc>
      </w:tr>
    </w:tbl>
    <w:p w:rsidR="00F56D00" w:rsidRDefault="00F56D00">
      <w:pPr>
        <w:spacing w:after="0"/>
        <w:rPr>
          <w:sz w:val="12"/>
        </w:rPr>
      </w:pPr>
    </w:p>
    <w:tbl>
      <w:tblPr>
        <w:tblW w:w="0" w:type="auto"/>
        <w:tblInd w:w="-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0"/>
        <w:gridCol w:w="1771"/>
      </w:tblGrid>
      <w:tr w:rsidR="00F56D00">
        <w:trPr>
          <w:trHeight w:val="340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Smluvně zajištěno</w:t>
            </w:r>
          </w:p>
        </w:tc>
      </w:tr>
      <w:tr w:rsidR="00F56D00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F56D00">
        <w:trPr>
          <w:trHeight w:val="340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 w:rsidR="00F56D00">
        <w:trPr>
          <w:trHeight w:val="1304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  <w:shd w:val="clear" w:color="auto" w:fill="D9D9D9"/>
              </w:rPr>
            </w:pPr>
          </w:p>
          <w:p w:rsidR="00F56D00" w:rsidRDefault="00F56D00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18"/>
                <w:shd w:val="clear" w:color="auto" w:fill="D9D9D9"/>
              </w:rPr>
            </w:pPr>
          </w:p>
        </w:tc>
      </w:tr>
    </w:tbl>
    <w:p w:rsidR="00F56D00" w:rsidRDefault="00F56D00" w:rsidP="00FF5600">
      <w:pPr>
        <w:pageBreakBefore/>
        <w:ind w:left="0" w:firstLine="0"/>
        <w:sectPr w:rsidR="00F56D00" w:rsidSect="00F56D00">
          <w:footerReference w:type="default" r:id="rId24"/>
          <w:pgSz w:w="11906" w:h="16838"/>
          <w:pgMar w:top="1021" w:right="1191" w:bottom="567" w:left="1191" w:header="720" w:footer="454" w:gutter="0"/>
          <w:pgNumType w:start="1"/>
          <w:cols w:space="720"/>
          <w:docGrid w:linePitch="360"/>
        </w:sectPr>
      </w:pPr>
    </w:p>
    <w:p w:rsidR="00F56D00" w:rsidRDefault="00F56D00">
      <w:pPr>
        <w:spacing w:after="0" w:line="276" w:lineRule="auto"/>
        <w:jc w:val="center"/>
        <w:rPr>
          <w:b/>
          <w:sz w:val="8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567"/>
        <w:gridCol w:w="2126"/>
        <w:gridCol w:w="993"/>
        <w:gridCol w:w="1062"/>
      </w:tblGrid>
      <w:tr w:rsidR="00F56D00">
        <w:trPr>
          <w:trHeight w:val="397"/>
        </w:trPr>
        <w:tc>
          <w:tcPr>
            <w:tcW w:w="10063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F56D00" w:rsidRDefault="00F56D00" w:rsidP="00EB6520">
            <w:pPr>
              <w:autoSpaceDE w:val="0"/>
              <w:spacing w:after="0" w:line="240" w:lineRule="auto"/>
              <w:ind w:left="0" w:firstLine="0"/>
            </w:pPr>
            <w:r>
              <w:rPr>
                <w:rFonts w:ascii="ZWAdobeF" w:hAnsi="ZWAdobeF" w:cs="ZWAdobeF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 w:rsidR="00F56D00">
        <w:trPr>
          <w:trHeight w:val="454"/>
        </w:trPr>
        <w:tc>
          <w:tcPr>
            <w:tcW w:w="26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Název studijního předmětu</w:t>
            </w:r>
          </w:p>
        </w:tc>
        <w:tc>
          <w:tcPr>
            <w:tcW w:w="7441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b/>
              </w:rPr>
            </w:pPr>
            <w:r w:rsidRPr="009424E9">
              <w:rPr>
                <w:b/>
                <w:noProof/>
                <w:sz w:val="22"/>
              </w:rPr>
              <w:t>Matematická analýza 3</w:t>
            </w:r>
          </w:p>
        </w:tc>
      </w:tr>
      <w:tr w:rsidR="00F56D00">
        <w:trPr>
          <w:trHeight w:val="23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 w:rsidP="00414C7E">
            <w:pPr>
              <w:spacing w:after="0" w:line="240" w:lineRule="auto"/>
              <w:ind w:left="0" w:firstLine="0"/>
            </w:pPr>
            <w:r>
              <w:rPr>
                <w:noProof/>
              </w:rPr>
              <w:t>přednáška a cvičení</w:t>
            </w:r>
          </w:p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základní teoretický předmět profilujícího základu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 w:rsidP="00A7783B">
            <w:pPr>
              <w:snapToGrid w:val="0"/>
              <w:spacing w:after="0" w:line="240" w:lineRule="auto"/>
              <w:ind w:left="0" w:firstLine="0"/>
              <w:jc w:val="center"/>
            </w:pPr>
            <w:r>
              <w:rPr>
                <w:noProof/>
              </w:rPr>
              <w:t>2ZS</w:t>
            </w:r>
          </w:p>
        </w:tc>
      </w:tr>
      <w:tr w:rsidR="00F56D00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 w:rsidP="00FF5600">
            <w:pPr>
              <w:snapToGrid w:val="0"/>
              <w:spacing w:after="0" w:line="240" w:lineRule="auto"/>
              <w:ind w:left="0" w:firstLine="0"/>
            </w:pPr>
            <w:r>
              <w:rPr>
                <w:noProof/>
              </w:rPr>
              <w:t>4/2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hod.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Pr="00AB0BEE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  <w:szCs w:val="18"/>
              </w:rPr>
            </w:pPr>
            <w:r w:rsidRPr="009424E9">
              <w:rPr>
                <w:noProof/>
                <w:sz w:val="22"/>
                <w:szCs w:val="18"/>
              </w:rPr>
              <w:t>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hd w:val="clear" w:color="auto" w:fill="FDE9D9"/>
              <w:spacing w:after="0" w:line="240" w:lineRule="auto"/>
              <w:ind w:left="0" w:firstLine="0"/>
            </w:pPr>
            <w:r>
              <w:rPr>
                <w:b/>
              </w:rPr>
              <w:t>k</w:t>
            </w:r>
            <w:r>
              <w:rPr>
                <w:b/>
                <w:shd w:val="clear" w:color="auto" w:fill="FDE9D9"/>
              </w:rPr>
              <w:t>reditů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 w:rsidP="00BC423B">
            <w:pPr>
              <w:snapToGrid w:val="0"/>
              <w:spacing w:after="0" w:line="240" w:lineRule="auto"/>
              <w:ind w:left="0" w:firstLine="0"/>
              <w:jc w:val="center"/>
            </w:pPr>
            <w:r>
              <w:rPr>
                <w:noProof/>
              </w:rPr>
              <w:t>8</w:t>
            </w:r>
          </w:p>
        </w:tc>
      </w:tr>
    </w:tbl>
    <w:p w:rsidR="00F56D00" w:rsidRDefault="00F56D00">
      <w:pPr>
        <w:spacing w:after="0"/>
        <w:ind w:left="708"/>
        <w:jc w:val="both"/>
        <w:rPr>
          <w:rFonts w:ascii="Calibri" w:hAnsi="Calibri" w:cs="Calibri"/>
          <w:b/>
          <w:sz w:val="14"/>
          <w:shd w:val="clear" w:color="auto" w:fill="D9D9D9"/>
        </w:rPr>
      </w:pPr>
    </w:p>
    <w:p w:rsidR="00F56D00" w:rsidRDefault="00F56D00">
      <w:pPr>
        <w:spacing w:after="0" w:line="240" w:lineRule="auto"/>
        <w:ind w:left="322" w:firstLine="0"/>
        <w:rPr>
          <w:rFonts w:ascii="Calibri" w:hAnsi="Calibri" w:cs="Calibri"/>
          <w:i/>
          <w:sz w:val="18"/>
          <w:szCs w:val="19"/>
        </w:rPr>
      </w:pPr>
    </w:p>
    <w:tbl>
      <w:tblPr>
        <w:tblW w:w="10066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992"/>
        <w:gridCol w:w="1702"/>
        <w:gridCol w:w="1418"/>
        <w:gridCol w:w="2126"/>
        <w:gridCol w:w="1171"/>
        <w:gridCol w:w="35"/>
      </w:tblGrid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Dvousemestrální předmět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 w:rsidR="00F56D00" w:rsidTr="00A7783B">
        <w:trPr>
          <w:trHeight w:val="62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Z+Zk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Forma výuky</w:t>
            </w:r>
          </w:p>
        </w:tc>
        <w:tc>
          <w:tcPr>
            <w:tcW w:w="3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přednáška a cvičení</w:t>
            </w:r>
          </w:p>
        </w:tc>
      </w:tr>
      <w:tr w:rsidR="00F56D00" w:rsidTr="00A7783B">
        <w:trPr>
          <w:trHeight w:val="510"/>
        </w:trPr>
        <w:tc>
          <w:tcPr>
            <w:tcW w:w="2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Další požadavky na studenta</w:t>
            </w:r>
          </w:p>
        </w:tc>
        <w:tc>
          <w:tcPr>
            <w:tcW w:w="74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Cs w:val="22"/>
                <w:shd w:val="clear" w:color="auto" w:fill="FFFFFF"/>
              </w:rPr>
            </w:pPr>
            <w:r w:rsidRPr="009424E9">
              <w:rPr>
                <w:noProof/>
                <w:szCs w:val="22"/>
                <w:shd w:val="clear" w:color="auto" w:fill="FFFFFF"/>
              </w:rPr>
              <w:t>Předpokládané znalosti na úrovni předmětů Matematická analýza 1 a 2</w:t>
            </w:r>
          </w:p>
          <w:p w:rsidR="00F56D00" w:rsidRDefault="00F56D00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b/>
                <w:i/>
                <w:sz w:val="2"/>
                <w:szCs w:val="24"/>
                <w:shd w:val="clear" w:color="auto" w:fill="F2F2F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Garant předmětu </w:t>
            </w:r>
          </w:p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prof. RNDr. Luboš Pick, CSc., DSc.</w:t>
            </w: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80" w:line="240" w:lineRule="auto"/>
              <w:ind w:left="0" w:firstLine="0"/>
              <w:rPr>
                <w:rFonts w:eastAsia="Calibri"/>
                <w:sz w:val="22"/>
                <w:szCs w:val="18"/>
              </w:rPr>
            </w:pPr>
            <w:r w:rsidRPr="009424E9">
              <w:rPr>
                <w:rFonts w:eastAsia="Calibri"/>
                <w:noProof/>
                <w:sz w:val="22"/>
                <w:szCs w:val="18"/>
              </w:rPr>
              <w:t>30</w:t>
            </w:r>
            <w:r>
              <w:rPr>
                <w:rFonts w:eastAsia="Calibri"/>
                <w:sz w:val="22"/>
                <w:szCs w:val="18"/>
              </w:rPr>
              <w:t>%</w:t>
            </w:r>
          </w:p>
          <w:p w:rsidR="00F56D00" w:rsidRDefault="00F56D00" w:rsidP="00A7783B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Stručná anotace předmětu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 xml:space="preserve">Metrické prostory (konvergence, spojitost zobrazení, kompaktní prostory a úplné metrické prostory). </w:t>
            </w:r>
          </w:p>
          <w:p w:rsidR="00F56D00" w:rsidRDefault="00F56D00">
            <w:pPr>
              <w:spacing w:after="0" w:line="240" w:lineRule="auto"/>
              <w:ind w:left="0" w:firstLine="0"/>
            </w:pPr>
            <w:r w:rsidRPr="009424E9">
              <w:rPr>
                <w:i/>
                <w:noProof/>
                <w:sz w:val="18"/>
                <w:szCs w:val="18"/>
              </w:rPr>
              <w:t>Funkce více proměnných (parciální derivace, totální diferenciál, parciální derivace vyšších řádů, věta o implicitních funkcích, Taylorův polynom, extémy funkcí).</w:t>
            </w:r>
          </w:p>
        </w:tc>
      </w:tr>
      <w:tr w:rsidR="00F56D00" w:rsidTr="00A7783B">
        <w:trPr>
          <w:trHeight w:val="567"/>
        </w:trPr>
        <w:tc>
          <w:tcPr>
            <w:tcW w:w="1006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Základní:</w:t>
            </w:r>
          </w:p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V. Jarník: Diferenciální počet II</w:t>
            </w:r>
          </w:p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V. Jarník: Integrální počet I,II</w:t>
            </w:r>
          </w:p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V. Jarník: Matematická analýza pro 3. semestr (skriptum)</w:t>
            </w:r>
          </w:p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L. Zajíček: Vybrané partie z matematické analýzy pro 2. ročník</w:t>
            </w:r>
          </w:p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J. Čerych a kol.: Příklady z matematické analýzy V (skriptum)</w:t>
            </w:r>
          </w:p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L. Zajíček: Vybrané úlohy z matematické analýzy pro 1. a 2. ročník</w:t>
            </w:r>
          </w:p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P. Holický, O.Kalenda: Metody řešení vybraných úloh z matematické analýzy pro 2. až 4. semestr</w:t>
            </w:r>
          </w:p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Doplňková:</w:t>
            </w:r>
          </w:p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S. Fučík, J.Milota: Matematická analýza II (skriptum)</w:t>
            </w:r>
          </w:p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B. P. Demidovič: Sbornik zadač i upražnenij po matematičeskomu analizu</w:t>
            </w:r>
          </w:p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W. Rudin: Principles of Math. Analysis (existuje ruský překlad)</w:t>
            </w:r>
          </w:p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G. M. Fichtengolc: Kurs differencialnogo i integralnogo isč. I,II</w:t>
            </w:r>
          </w:p>
          <w:p w:rsidR="00F56D00" w:rsidRDefault="00F56D00">
            <w:pPr>
              <w:snapToGrid w:val="0"/>
              <w:spacing w:after="0" w:line="240" w:lineRule="auto"/>
              <w:ind w:left="0" w:firstLine="0"/>
            </w:pPr>
            <w:r>
              <w:rPr>
                <w:noProof/>
              </w:rPr>
              <w:t>J. Lukeš a kol.: Problémy z matematické analýzy (skriptum)</w:t>
            </w:r>
          </w:p>
        </w:tc>
      </w:tr>
      <w:tr w:rsidR="00F56D00" w:rsidTr="00A7783B">
        <w:trPr>
          <w:trHeight w:val="170"/>
        </w:trPr>
        <w:tc>
          <w:tcPr>
            <w:tcW w:w="1006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komente1"/>
              <w:snapToGrid w:val="0"/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56D00" w:rsidTr="00A7783B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100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rPr>
                <w:b/>
              </w:rPr>
            </w:pPr>
          </w:p>
        </w:tc>
      </w:tr>
      <w:tr w:rsidR="00F56D00" w:rsidTr="00A7783B">
        <w:trPr>
          <w:trHeight w:val="567"/>
        </w:trPr>
        <w:tc>
          <w:tcPr>
            <w:tcW w:w="361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poznpodarou"/>
              <w:snapToGrid w:val="0"/>
              <w:spacing w:after="0" w:line="240" w:lineRule="auto"/>
              <w:ind w:left="0" w:firstLine="0"/>
              <w:jc w:val="both"/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hd w:val="clear" w:color="auto" w:fill="FDE9D9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 w:rsidR="00F56D00" w:rsidTr="00A7783B">
        <w:trPr>
          <w:trHeight w:val="838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  <w:szCs w:val="18"/>
                <w:shd w:val="clear" w:color="auto" w:fill="F2F2F2"/>
              </w:rPr>
            </w:pPr>
          </w:p>
        </w:tc>
      </w:tr>
      <w:tr w:rsidR="00F56D00" w:rsidTr="00A7783B">
        <w:trPr>
          <w:trHeight w:val="340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Vzory studijních distančních textů a multimediálních pomůcek</w:t>
            </w:r>
          </w:p>
        </w:tc>
      </w:tr>
      <w:tr w:rsidR="00F56D00" w:rsidTr="00A7783B">
        <w:trPr>
          <w:trHeight w:val="907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poznpodarou"/>
              <w:widowControl/>
              <w:snapToGrid w:val="0"/>
              <w:spacing w:after="0" w:line="240" w:lineRule="auto"/>
              <w:ind w:left="0" w:firstLine="0"/>
              <w:rPr>
                <w:sz w:val="22"/>
                <w:szCs w:val="22"/>
                <w:shd w:val="clear" w:color="auto" w:fill="F2F2F2"/>
              </w:rPr>
            </w:pPr>
          </w:p>
        </w:tc>
      </w:tr>
    </w:tbl>
    <w:p w:rsidR="00F56D00" w:rsidRDefault="00F56D00">
      <w:pPr>
        <w:spacing w:after="0"/>
        <w:rPr>
          <w:sz w:val="12"/>
        </w:rPr>
      </w:pPr>
    </w:p>
    <w:tbl>
      <w:tblPr>
        <w:tblW w:w="0" w:type="auto"/>
        <w:tblInd w:w="-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0"/>
        <w:gridCol w:w="1771"/>
      </w:tblGrid>
      <w:tr w:rsidR="00F56D00">
        <w:trPr>
          <w:trHeight w:val="340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Smluvně zajištěno</w:t>
            </w:r>
          </w:p>
        </w:tc>
      </w:tr>
      <w:tr w:rsidR="00F56D00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F56D00">
        <w:trPr>
          <w:trHeight w:val="340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 w:rsidR="00F56D00">
        <w:trPr>
          <w:trHeight w:val="1304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  <w:shd w:val="clear" w:color="auto" w:fill="D9D9D9"/>
              </w:rPr>
            </w:pPr>
          </w:p>
          <w:p w:rsidR="00F56D00" w:rsidRDefault="00F56D00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18"/>
                <w:shd w:val="clear" w:color="auto" w:fill="D9D9D9"/>
              </w:rPr>
            </w:pPr>
          </w:p>
        </w:tc>
      </w:tr>
    </w:tbl>
    <w:p w:rsidR="00F56D00" w:rsidRDefault="00F56D00" w:rsidP="00FF5600">
      <w:pPr>
        <w:pageBreakBefore/>
        <w:ind w:left="0" w:firstLine="0"/>
        <w:sectPr w:rsidR="00F56D00" w:rsidSect="00F56D00">
          <w:footerReference w:type="default" r:id="rId25"/>
          <w:pgSz w:w="11906" w:h="16838"/>
          <w:pgMar w:top="1021" w:right="1191" w:bottom="567" w:left="1191" w:header="720" w:footer="454" w:gutter="0"/>
          <w:pgNumType w:start="1"/>
          <w:cols w:space="720"/>
          <w:docGrid w:linePitch="360"/>
        </w:sectPr>
      </w:pPr>
    </w:p>
    <w:p w:rsidR="00F56D00" w:rsidRDefault="00F56D00">
      <w:pPr>
        <w:spacing w:after="0" w:line="276" w:lineRule="auto"/>
        <w:jc w:val="center"/>
        <w:rPr>
          <w:b/>
          <w:sz w:val="8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567"/>
        <w:gridCol w:w="2126"/>
        <w:gridCol w:w="993"/>
        <w:gridCol w:w="1062"/>
      </w:tblGrid>
      <w:tr w:rsidR="00F56D00">
        <w:trPr>
          <w:trHeight w:val="397"/>
        </w:trPr>
        <w:tc>
          <w:tcPr>
            <w:tcW w:w="10063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F56D00" w:rsidRDefault="00F56D00" w:rsidP="00EB6520">
            <w:pPr>
              <w:autoSpaceDE w:val="0"/>
              <w:spacing w:after="0" w:line="240" w:lineRule="auto"/>
              <w:ind w:left="0" w:firstLine="0"/>
            </w:pPr>
            <w:r>
              <w:rPr>
                <w:rFonts w:ascii="ZWAdobeF" w:hAnsi="ZWAdobeF" w:cs="ZWAdobeF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 w:rsidR="00F56D00">
        <w:trPr>
          <w:trHeight w:val="454"/>
        </w:trPr>
        <w:tc>
          <w:tcPr>
            <w:tcW w:w="26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Název studijního předmětu</w:t>
            </w:r>
          </w:p>
        </w:tc>
        <w:tc>
          <w:tcPr>
            <w:tcW w:w="7441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b/>
              </w:rPr>
            </w:pPr>
            <w:r w:rsidRPr="009424E9">
              <w:rPr>
                <w:b/>
                <w:noProof/>
                <w:sz w:val="22"/>
              </w:rPr>
              <w:t>Matematická kryptografie a kryptoanalýza I</w:t>
            </w:r>
          </w:p>
        </w:tc>
      </w:tr>
      <w:tr w:rsidR="00F56D00">
        <w:trPr>
          <w:trHeight w:val="23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přednáška a cvičení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 w:rsidP="00A7783B">
            <w:pPr>
              <w:snapToGrid w:val="0"/>
              <w:spacing w:after="0" w:line="240" w:lineRule="auto"/>
              <w:ind w:left="0" w:firstLine="0"/>
              <w:jc w:val="center"/>
            </w:pPr>
            <w:r>
              <w:rPr>
                <w:noProof/>
              </w:rPr>
              <w:t>3ZS</w:t>
            </w:r>
          </w:p>
        </w:tc>
      </w:tr>
      <w:tr w:rsidR="00F56D00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 w:rsidP="00FF5600">
            <w:pPr>
              <w:snapToGrid w:val="0"/>
              <w:spacing w:after="0" w:line="240" w:lineRule="auto"/>
              <w:ind w:left="0" w:firstLine="0"/>
            </w:pPr>
            <w:r>
              <w:rPr>
                <w:noProof/>
              </w:rPr>
              <w:t>2/1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hod.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Pr="00AB0BEE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  <w:szCs w:val="18"/>
              </w:rPr>
            </w:pPr>
            <w:r w:rsidRPr="009424E9">
              <w:rPr>
                <w:noProof/>
                <w:sz w:val="22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hd w:val="clear" w:color="auto" w:fill="FDE9D9"/>
              <w:spacing w:after="0" w:line="240" w:lineRule="auto"/>
              <w:ind w:left="0" w:firstLine="0"/>
            </w:pPr>
            <w:r>
              <w:rPr>
                <w:b/>
              </w:rPr>
              <w:t>k</w:t>
            </w:r>
            <w:r>
              <w:rPr>
                <w:b/>
                <w:shd w:val="clear" w:color="auto" w:fill="FDE9D9"/>
              </w:rPr>
              <w:t>reditů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 w:rsidP="00BC423B">
            <w:pPr>
              <w:snapToGrid w:val="0"/>
              <w:spacing w:after="0" w:line="240" w:lineRule="auto"/>
              <w:ind w:left="0" w:firstLine="0"/>
              <w:jc w:val="center"/>
            </w:pPr>
            <w:r>
              <w:rPr>
                <w:noProof/>
              </w:rPr>
              <w:t>4</w:t>
            </w:r>
          </w:p>
        </w:tc>
      </w:tr>
    </w:tbl>
    <w:p w:rsidR="00F56D00" w:rsidRDefault="00F56D00">
      <w:pPr>
        <w:spacing w:after="0"/>
        <w:ind w:left="708"/>
        <w:jc w:val="both"/>
        <w:rPr>
          <w:rFonts w:ascii="Calibri" w:hAnsi="Calibri" w:cs="Calibri"/>
          <w:b/>
          <w:sz w:val="14"/>
          <w:shd w:val="clear" w:color="auto" w:fill="D9D9D9"/>
        </w:rPr>
      </w:pPr>
    </w:p>
    <w:p w:rsidR="00F56D00" w:rsidRDefault="00F56D00">
      <w:pPr>
        <w:spacing w:after="0" w:line="240" w:lineRule="auto"/>
        <w:ind w:left="322" w:firstLine="0"/>
        <w:rPr>
          <w:rFonts w:ascii="Calibri" w:hAnsi="Calibri" w:cs="Calibri"/>
          <w:i/>
          <w:sz w:val="18"/>
          <w:szCs w:val="19"/>
        </w:rPr>
      </w:pPr>
    </w:p>
    <w:tbl>
      <w:tblPr>
        <w:tblW w:w="10066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992"/>
        <w:gridCol w:w="1702"/>
        <w:gridCol w:w="1418"/>
        <w:gridCol w:w="2126"/>
        <w:gridCol w:w="1171"/>
        <w:gridCol w:w="35"/>
      </w:tblGrid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Dvousemestrální předmět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 w:rsidR="00F56D00" w:rsidTr="00A7783B">
        <w:trPr>
          <w:trHeight w:val="62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Z+Zk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Forma výuky</w:t>
            </w:r>
          </w:p>
        </w:tc>
        <w:tc>
          <w:tcPr>
            <w:tcW w:w="3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přednáška a cvičení</w:t>
            </w:r>
          </w:p>
        </w:tc>
      </w:tr>
      <w:tr w:rsidR="00F56D00" w:rsidTr="00A7783B">
        <w:trPr>
          <w:trHeight w:val="510"/>
        </w:trPr>
        <w:tc>
          <w:tcPr>
            <w:tcW w:w="2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Další požadavky na studenta</w:t>
            </w:r>
          </w:p>
        </w:tc>
        <w:tc>
          <w:tcPr>
            <w:tcW w:w="74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D00" w:rsidRDefault="00F56D00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b/>
                <w:i/>
                <w:sz w:val="2"/>
                <w:szCs w:val="24"/>
                <w:shd w:val="clear" w:color="auto" w:fill="F2F2F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Garant předmětu </w:t>
            </w:r>
          </w:p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Mgr. Robert El Bashir, Dr.</w:t>
            </w: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80" w:line="240" w:lineRule="auto"/>
              <w:ind w:left="0" w:firstLine="0"/>
              <w:rPr>
                <w:rFonts w:eastAsia="Calibri"/>
                <w:sz w:val="22"/>
                <w:szCs w:val="18"/>
              </w:rPr>
            </w:pPr>
            <w:r w:rsidRPr="009424E9">
              <w:rPr>
                <w:rFonts w:eastAsia="Calibri"/>
                <w:noProof/>
                <w:sz w:val="22"/>
                <w:szCs w:val="18"/>
              </w:rPr>
              <w:t>30</w:t>
            </w:r>
            <w:r>
              <w:rPr>
                <w:rFonts w:eastAsia="Calibri"/>
                <w:sz w:val="22"/>
                <w:szCs w:val="18"/>
              </w:rPr>
              <w:t>%</w:t>
            </w:r>
          </w:p>
          <w:p w:rsidR="00F56D00" w:rsidRDefault="00F56D00" w:rsidP="00A7783B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Stručná anotace předmětu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>Kryptosystémy - endomorfní kryptosystémy, produkt kryptosystémů, komutující kryptosystémy, idempotentní kryptosystémy, substituční a permutační šifry, iterované kryptosystémy, substitučně-permutační sítě.</w:t>
            </w:r>
          </w:p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>Booleovské funkce - okruh binárních booleovských funkcí, algebraická normální forma, algebraický stupeň, korelace binárních booleovských funkcí, Walsh-Hadamardova transformace, spektrum, Parsevalova věta, korelační matice, booleovské permutace, Piling-up lemma, bricklayer funkce.</w:t>
            </w:r>
          </w:p>
          <w:p w:rsidR="00F56D00" w:rsidRDefault="00F56D00">
            <w:pPr>
              <w:spacing w:after="0" w:line="240" w:lineRule="auto"/>
              <w:ind w:left="0" w:firstLine="0"/>
            </w:pPr>
            <w:r w:rsidRPr="009424E9">
              <w:rPr>
                <w:i/>
                <w:noProof/>
                <w:sz w:val="18"/>
                <w:szCs w:val="18"/>
              </w:rPr>
              <w:t>Lineární kryptoanalýza - lineární cesty, korelační příspěvek lineární cesty, věta o skládání lineárních cest, korelační příspěvek pro klíč alternující šifru, lineární útok na substitučně-permutační síť.</w:t>
            </w:r>
          </w:p>
        </w:tc>
      </w:tr>
      <w:tr w:rsidR="00F56D00" w:rsidTr="00A7783B">
        <w:trPr>
          <w:trHeight w:val="567"/>
        </w:trPr>
        <w:tc>
          <w:tcPr>
            <w:tcW w:w="1006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Neal Koblitz: Algebraic aspects of cryptography, Springer Verlag 1998;</w:t>
            </w:r>
          </w:p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Douglas R. Stinson: Cryptography: Theory and practice, Chapman and Hall, Boca Raton, 2006.</w:t>
            </w:r>
          </w:p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Serge Vaudenay, A classical introduction to cryptography: applications for communications security, Springer, New York, 2006.</w:t>
            </w:r>
          </w:p>
          <w:p w:rsidR="00F56D00" w:rsidRDefault="00F56D00">
            <w:pPr>
              <w:snapToGrid w:val="0"/>
              <w:spacing w:after="0" w:line="240" w:lineRule="auto"/>
              <w:ind w:left="0" w:firstLine="0"/>
            </w:pPr>
            <w:r>
              <w:rPr>
                <w:noProof/>
              </w:rPr>
              <w:t>Michael Luby: Pseudorandomness and cryptographic applications, Princeton Univ Pr. Princeton 1996.</w:t>
            </w:r>
          </w:p>
        </w:tc>
      </w:tr>
      <w:tr w:rsidR="00F56D00" w:rsidTr="00A7783B">
        <w:trPr>
          <w:trHeight w:val="170"/>
        </w:trPr>
        <w:tc>
          <w:tcPr>
            <w:tcW w:w="1006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komente1"/>
              <w:snapToGrid w:val="0"/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56D00" w:rsidTr="00A7783B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100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rPr>
                <w:b/>
              </w:rPr>
            </w:pPr>
          </w:p>
        </w:tc>
      </w:tr>
      <w:tr w:rsidR="00F56D00" w:rsidTr="00A7783B">
        <w:trPr>
          <w:trHeight w:val="567"/>
        </w:trPr>
        <w:tc>
          <w:tcPr>
            <w:tcW w:w="361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poznpodarou"/>
              <w:snapToGrid w:val="0"/>
              <w:spacing w:after="0" w:line="240" w:lineRule="auto"/>
              <w:ind w:left="0" w:firstLine="0"/>
              <w:jc w:val="both"/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hd w:val="clear" w:color="auto" w:fill="FDE9D9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 w:rsidR="00F56D00" w:rsidTr="00A7783B">
        <w:trPr>
          <w:trHeight w:val="838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  <w:szCs w:val="18"/>
                <w:shd w:val="clear" w:color="auto" w:fill="F2F2F2"/>
              </w:rPr>
            </w:pPr>
          </w:p>
        </w:tc>
      </w:tr>
      <w:tr w:rsidR="00F56D00" w:rsidTr="00A7783B">
        <w:trPr>
          <w:trHeight w:val="340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Vzory studijních distančních textů a multimediálních pomůcek</w:t>
            </w:r>
          </w:p>
        </w:tc>
      </w:tr>
      <w:tr w:rsidR="00F56D00" w:rsidTr="00A7783B">
        <w:trPr>
          <w:trHeight w:val="907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poznpodarou"/>
              <w:widowControl/>
              <w:snapToGrid w:val="0"/>
              <w:spacing w:after="0" w:line="240" w:lineRule="auto"/>
              <w:ind w:left="0" w:firstLine="0"/>
              <w:rPr>
                <w:sz w:val="22"/>
                <w:szCs w:val="22"/>
                <w:shd w:val="clear" w:color="auto" w:fill="F2F2F2"/>
              </w:rPr>
            </w:pPr>
          </w:p>
        </w:tc>
      </w:tr>
    </w:tbl>
    <w:p w:rsidR="00F56D00" w:rsidRDefault="00F56D00">
      <w:pPr>
        <w:spacing w:after="0"/>
        <w:rPr>
          <w:sz w:val="12"/>
        </w:rPr>
      </w:pPr>
    </w:p>
    <w:tbl>
      <w:tblPr>
        <w:tblW w:w="0" w:type="auto"/>
        <w:tblInd w:w="-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0"/>
        <w:gridCol w:w="1771"/>
      </w:tblGrid>
      <w:tr w:rsidR="00F56D00">
        <w:trPr>
          <w:trHeight w:val="340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Smluvně zajištěno</w:t>
            </w:r>
          </w:p>
        </w:tc>
      </w:tr>
      <w:tr w:rsidR="00F56D00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F56D00">
        <w:trPr>
          <w:trHeight w:val="340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 w:rsidR="00F56D00">
        <w:trPr>
          <w:trHeight w:val="1304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  <w:shd w:val="clear" w:color="auto" w:fill="D9D9D9"/>
              </w:rPr>
            </w:pPr>
          </w:p>
          <w:p w:rsidR="00F56D00" w:rsidRDefault="00F56D00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18"/>
                <w:shd w:val="clear" w:color="auto" w:fill="D9D9D9"/>
              </w:rPr>
            </w:pPr>
          </w:p>
        </w:tc>
      </w:tr>
    </w:tbl>
    <w:p w:rsidR="00F56D00" w:rsidRDefault="00F56D00" w:rsidP="00FF5600">
      <w:pPr>
        <w:pageBreakBefore/>
        <w:ind w:left="0" w:firstLine="0"/>
        <w:sectPr w:rsidR="00F56D00" w:rsidSect="00F56D00">
          <w:footerReference w:type="default" r:id="rId26"/>
          <w:pgSz w:w="11906" w:h="16838"/>
          <w:pgMar w:top="1021" w:right="1191" w:bottom="567" w:left="1191" w:header="720" w:footer="454" w:gutter="0"/>
          <w:pgNumType w:start="1"/>
          <w:cols w:space="720"/>
          <w:docGrid w:linePitch="360"/>
        </w:sectPr>
      </w:pPr>
    </w:p>
    <w:p w:rsidR="00F56D00" w:rsidRDefault="00F56D00">
      <w:pPr>
        <w:spacing w:after="0" w:line="276" w:lineRule="auto"/>
        <w:jc w:val="center"/>
        <w:rPr>
          <w:b/>
          <w:sz w:val="8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567"/>
        <w:gridCol w:w="2126"/>
        <w:gridCol w:w="993"/>
        <w:gridCol w:w="1062"/>
      </w:tblGrid>
      <w:tr w:rsidR="00F56D00">
        <w:trPr>
          <w:trHeight w:val="397"/>
        </w:trPr>
        <w:tc>
          <w:tcPr>
            <w:tcW w:w="10063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F56D00" w:rsidRDefault="00F56D00" w:rsidP="00EB6520">
            <w:pPr>
              <w:autoSpaceDE w:val="0"/>
              <w:spacing w:after="0" w:line="240" w:lineRule="auto"/>
              <w:ind w:left="0" w:firstLine="0"/>
            </w:pPr>
            <w:r>
              <w:rPr>
                <w:rFonts w:ascii="ZWAdobeF" w:hAnsi="ZWAdobeF" w:cs="ZWAdobeF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 w:rsidR="00F56D00">
        <w:trPr>
          <w:trHeight w:val="454"/>
        </w:trPr>
        <w:tc>
          <w:tcPr>
            <w:tcW w:w="26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Název studijního předmětu</w:t>
            </w:r>
          </w:p>
        </w:tc>
        <w:tc>
          <w:tcPr>
            <w:tcW w:w="7441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b/>
              </w:rPr>
            </w:pPr>
            <w:r w:rsidRPr="009424E9">
              <w:rPr>
                <w:b/>
                <w:noProof/>
                <w:sz w:val="22"/>
              </w:rPr>
              <w:t>Matematická kryptografie a kryptoanalýza II</w:t>
            </w:r>
          </w:p>
        </w:tc>
      </w:tr>
      <w:tr w:rsidR="00F56D00">
        <w:trPr>
          <w:trHeight w:val="23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přednáška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 w:rsidP="00A7783B">
            <w:pPr>
              <w:snapToGrid w:val="0"/>
              <w:spacing w:after="0" w:line="240" w:lineRule="auto"/>
              <w:ind w:left="0" w:firstLine="0"/>
              <w:jc w:val="center"/>
            </w:pPr>
            <w:r>
              <w:rPr>
                <w:noProof/>
              </w:rPr>
              <w:t>3LS</w:t>
            </w:r>
          </w:p>
        </w:tc>
      </w:tr>
      <w:tr w:rsidR="00F56D00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 w:rsidP="00FF5600">
            <w:pPr>
              <w:snapToGrid w:val="0"/>
              <w:spacing w:after="0" w:line="240" w:lineRule="auto"/>
              <w:ind w:left="0" w:firstLine="0"/>
            </w:pPr>
            <w:r>
              <w:rPr>
                <w:noProof/>
              </w:rPr>
              <w:t>2/0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hod.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Pr="00AB0BEE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  <w:szCs w:val="18"/>
              </w:rPr>
            </w:pPr>
            <w:r w:rsidRPr="009424E9">
              <w:rPr>
                <w:noProof/>
                <w:sz w:val="22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hd w:val="clear" w:color="auto" w:fill="FDE9D9"/>
              <w:spacing w:after="0" w:line="240" w:lineRule="auto"/>
              <w:ind w:left="0" w:firstLine="0"/>
            </w:pPr>
            <w:r>
              <w:rPr>
                <w:b/>
              </w:rPr>
              <w:t>k</w:t>
            </w:r>
            <w:r>
              <w:rPr>
                <w:b/>
                <w:shd w:val="clear" w:color="auto" w:fill="FDE9D9"/>
              </w:rPr>
              <w:t>reditů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 w:rsidP="00BC423B">
            <w:pPr>
              <w:snapToGrid w:val="0"/>
              <w:spacing w:after="0" w:line="240" w:lineRule="auto"/>
              <w:ind w:left="0" w:firstLine="0"/>
              <w:jc w:val="center"/>
            </w:pPr>
            <w:r>
              <w:rPr>
                <w:noProof/>
              </w:rPr>
              <w:t>3</w:t>
            </w:r>
          </w:p>
        </w:tc>
      </w:tr>
    </w:tbl>
    <w:p w:rsidR="00F56D00" w:rsidRDefault="00F56D00">
      <w:pPr>
        <w:spacing w:after="0"/>
        <w:ind w:left="708"/>
        <w:jc w:val="both"/>
        <w:rPr>
          <w:rFonts w:ascii="Calibri" w:hAnsi="Calibri" w:cs="Calibri"/>
          <w:b/>
          <w:sz w:val="14"/>
          <w:shd w:val="clear" w:color="auto" w:fill="D9D9D9"/>
        </w:rPr>
      </w:pPr>
    </w:p>
    <w:p w:rsidR="00F56D00" w:rsidRDefault="00F56D00">
      <w:pPr>
        <w:spacing w:after="0" w:line="240" w:lineRule="auto"/>
        <w:ind w:left="322" w:firstLine="0"/>
        <w:rPr>
          <w:rFonts w:ascii="Calibri" w:hAnsi="Calibri" w:cs="Calibri"/>
          <w:i/>
          <w:sz w:val="18"/>
          <w:szCs w:val="19"/>
        </w:rPr>
      </w:pPr>
    </w:p>
    <w:tbl>
      <w:tblPr>
        <w:tblW w:w="10066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992"/>
        <w:gridCol w:w="1702"/>
        <w:gridCol w:w="1418"/>
        <w:gridCol w:w="2126"/>
        <w:gridCol w:w="1171"/>
        <w:gridCol w:w="35"/>
      </w:tblGrid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Dvousemestrální předmět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 w:rsidR="00F56D00" w:rsidTr="00A7783B">
        <w:trPr>
          <w:trHeight w:val="62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Zk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Forma výuky</w:t>
            </w:r>
          </w:p>
        </w:tc>
        <w:tc>
          <w:tcPr>
            <w:tcW w:w="3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přednáška</w:t>
            </w:r>
          </w:p>
        </w:tc>
      </w:tr>
      <w:tr w:rsidR="00F56D00" w:rsidTr="00A7783B">
        <w:trPr>
          <w:trHeight w:val="510"/>
        </w:trPr>
        <w:tc>
          <w:tcPr>
            <w:tcW w:w="2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Další požadavky na studenta</w:t>
            </w:r>
          </w:p>
        </w:tc>
        <w:tc>
          <w:tcPr>
            <w:tcW w:w="74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D00" w:rsidRDefault="00F56D00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b/>
                <w:i/>
                <w:sz w:val="2"/>
                <w:szCs w:val="24"/>
                <w:shd w:val="clear" w:color="auto" w:fill="F2F2F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Garant předmětu </w:t>
            </w:r>
          </w:p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Mgr. Robert El Bashir, Dr.</w:t>
            </w: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80" w:line="240" w:lineRule="auto"/>
              <w:ind w:left="0" w:firstLine="0"/>
              <w:rPr>
                <w:rFonts w:eastAsia="Calibri"/>
                <w:sz w:val="22"/>
                <w:szCs w:val="18"/>
              </w:rPr>
            </w:pPr>
            <w:r w:rsidRPr="009424E9">
              <w:rPr>
                <w:rFonts w:eastAsia="Calibri"/>
                <w:noProof/>
                <w:sz w:val="22"/>
                <w:szCs w:val="18"/>
              </w:rPr>
              <w:t>30</w:t>
            </w:r>
            <w:r>
              <w:rPr>
                <w:rFonts w:eastAsia="Calibri"/>
                <w:sz w:val="22"/>
                <w:szCs w:val="18"/>
              </w:rPr>
              <w:t>%</w:t>
            </w:r>
          </w:p>
          <w:p w:rsidR="00F56D00" w:rsidRDefault="00F56D00" w:rsidP="00A7783B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Stručná anotace předmětu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>Diferenční kryptoanalýza - matice šíření diference, diferenční cesty, váha diferenční cesty, váha pro klíč alternující šifru, diferenční útok na substitučně-permutační síť.</w:t>
            </w:r>
          </w:p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>Korelační potenciál - cross-korelace, auto-korelace, Wiener-Khintchinova věta, vztah matice korelačních potenciálů a matice šíření diference.</w:t>
            </w:r>
          </w:p>
          <w:p w:rsidR="00F56D00" w:rsidRDefault="00F56D00">
            <w:pPr>
              <w:spacing w:after="0" w:line="240" w:lineRule="auto"/>
              <w:ind w:left="0" w:firstLine="0"/>
            </w:pPr>
            <w:r w:rsidRPr="009424E9">
              <w:rPr>
                <w:i/>
                <w:noProof/>
                <w:sz w:val="18"/>
                <w:szCs w:val="18"/>
              </w:rPr>
              <w:t>Asymetrické kryptosystémy - jednosměrné funkce, RSA a faktorizační algoritmy, složitost faktorizačních algoritmů, Henselovo lemma, hladké hodnoty, kvadratické síto, problém diskrétního logaritmu, Diffie-Hellmanův problém, indexový kalkulus.</w:t>
            </w:r>
          </w:p>
        </w:tc>
      </w:tr>
      <w:tr w:rsidR="00F56D00" w:rsidTr="00A7783B">
        <w:trPr>
          <w:trHeight w:val="567"/>
        </w:trPr>
        <w:tc>
          <w:tcPr>
            <w:tcW w:w="1006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Neal Koblitz: Algebraic aspects of cryptography, Springer Verlag 1998;</w:t>
            </w:r>
          </w:p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Douglas R. Stinson: Cryptography: Theory and practice, Chapman and Hall, Boca Raton, 2006.</w:t>
            </w:r>
          </w:p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Serge Vaudenay, A classical introduction to cryptography: applications for communications security, Springer, New York, 2006.</w:t>
            </w:r>
          </w:p>
          <w:p w:rsidR="00F56D00" w:rsidRDefault="00F56D00">
            <w:pPr>
              <w:snapToGrid w:val="0"/>
              <w:spacing w:after="0" w:line="240" w:lineRule="auto"/>
              <w:ind w:left="0" w:firstLine="0"/>
            </w:pPr>
            <w:r>
              <w:rPr>
                <w:noProof/>
              </w:rPr>
              <w:t>Michael Luby: Pseudorandomness and cryptographic applications, Princeton Univ Pr. Princeton 1996.</w:t>
            </w:r>
          </w:p>
        </w:tc>
      </w:tr>
      <w:tr w:rsidR="00F56D00" w:rsidTr="00A7783B">
        <w:trPr>
          <w:trHeight w:val="170"/>
        </w:trPr>
        <w:tc>
          <w:tcPr>
            <w:tcW w:w="1006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komente1"/>
              <w:snapToGrid w:val="0"/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56D00" w:rsidTr="00A7783B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100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rPr>
                <w:b/>
              </w:rPr>
            </w:pPr>
          </w:p>
        </w:tc>
      </w:tr>
      <w:tr w:rsidR="00F56D00" w:rsidTr="00A7783B">
        <w:trPr>
          <w:trHeight w:val="567"/>
        </w:trPr>
        <w:tc>
          <w:tcPr>
            <w:tcW w:w="361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poznpodarou"/>
              <w:snapToGrid w:val="0"/>
              <w:spacing w:after="0" w:line="240" w:lineRule="auto"/>
              <w:ind w:left="0" w:firstLine="0"/>
              <w:jc w:val="both"/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hd w:val="clear" w:color="auto" w:fill="FDE9D9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 w:rsidR="00F56D00" w:rsidTr="00A7783B">
        <w:trPr>
          <w:trHeight w:val="838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  <w:szCs w:val="18"/>
                <w:shd w:val="clear" w:color="auto" w:fill="F2F2F2"/>
              </w:rPr>
            </w:pPr>
          </w:p>
        </w:tc>
      </w:tr>
      <w:tr w:rsidR="00F56D00" w:rsidTr="00A7783B">
        <w:trPr>
          <w:trHeight w:val="340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Vzory studijních distančních textů a multimediálních pomůcek</w:t>
            </w:r>
          </w:p>
        </w:tc>
      </w:tr>
      <w:tr w:rsidR="00F56D00" w:rsidTr="00A7783B">
        <w:trPr>
          <w:trHeight w:val="907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poznpodarou"/>
              <w:widowControl/>
              <w:snapToGrid w:val="0"/>
              <w:spacing w:after="0" w:line="240" w:lineRule="auto"/>
              <w:ind w:left="0" w:firstLine="0"/>
              <w:rPr>
                <w:sz w:val="22"/>
                <w:szCs w:val="22"/>
                <w:shd w:val="clear" w:color="auto" w:fill="F2F2F2"/>
              </w:rPr>
            </w:pPr>
          </w:p>
        </w:tc>
      </w:tr>
    </w:tbl>
    <w:p w:rsidR="00F56D00" w:rsidRDefault="00F56D00">
      <w:pPr>
        <w:spacing w:after="0"/>
        <w:rPr>
          <w:sz w:val="12"/>
        </w:rPr>
      </w:pPr>
    </w:p>
    <w:tbl>
      <w:tblPr>
        <w:tblW w:w="0" w:type="auto"/>
        <w:tblInd w:w="-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0"/>
        <w:gridCol w:w="1771"/>
      </w:tblGrid>
      <w:tr w:rsidR="00F56D00">
        <w:trPr>
          <w:trHeight w:val="340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Smluvně zajištěno</w:t>
            </w:r>
          </w:p>
        </w:tc>
      </w:tr>
      <w:tr w:rsidR="00F56D00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F56D00">
        <w:trPr>
          <w:trHeight w:val="340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 w:rsidR="00F56D00">
        <w:trPr>
          <w:trHeight w:val="1304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  <w:shd w:val="clear" w:color="auto" w:fill="D9D9D9"/>
              </w:rPr>
            </w:pPr>
          </w:p>
          <w:p w:rsidR="00F56D00" w:rsidRDefault="00F56D00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18"/>
                <w:shd w:val="clear" w:color="auto" w:fill="D9D9D9"/>
              </w:rPr>
            </w:pPr>
          </w:p>
        </w:tc>
      </w:tr>
    </w:tbl>
    <w:p w:rsidR="00F56D00" w:rsidRDefault="00F56D00" w:rsidP="00FF5600">
      <w:pPr>
        <w:pageBreakBefore/>
        <w:ind w:left="0" w:firstLine="0"/>
        <w:sectPr w:rsidR="00F56D00" w:rsidSect="00F56D00">
          <w:footerReference w:type="default" r:id="rId27"/>
          <w:pgSz w:w="11906" w:h="16838"/>
          <w:pgMar w:top="1021" w:right="1191" w:bottom="567" w:left="1191" w:header="720" w:footer="454" w:gutter="0"/>
          <w:pgNumType w:start="1"/>
          <w:cols w:space="720"/>
          <w:docGrid w:linePitch="360"/>
        </w:sectPr>
      </w:pPr>
    </w:p>
    <w:p w:rsidR="00F56D00" w:rsidRDefault="00F56D00">
      <w:pPr>
        <w:spacing w:after="0" w:line="276" w:lineRule="auto"/>
        <w:jc w:val="center"/>
        <w:rPr>
          <w:b/>
          <w:sz w:val="8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567"/>
        <w:gridCol w:w="2126"/>
        <w:gridCol w:w="993"/>
        <w:gridCol w:w="1062"/>
      </w:tblGrid>
      <w:tr w:rsidR="00F56D00">
        <w:trPr>
          <w:trHeight w:val="397"/>
        </w:trPr>
        <w:tc>
          <w:tcPr>
            <w:tcW w:w="10063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F56D00" w:rsidRDefault="00F56D00" w:rsidP="00EB6520">
            <w:pPr>
              <w:autoSpaceDE w:val="0"/>
              <w:spacing w:after="0" w:line="240" w:lineRule="auto"/>
              <w:ind w:left="0" w:firstLine="0"/>
            </w:pPr>
            <w:r>
              <w:rPr>
                <w:rFonts w:ascii="ZWAdobeF" w:hAnsi="ZWAdobeF" w:cs="ZWAdobeF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 w:rsidR="00F56D00">
        <w:trPr>
          <w:trHeight w:val="454"/>
        </w:trPr>
        <w:tc>
          <w:tcPr>
            <w:tcW w:w="26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Název studijního předmětu</w:t>
            </w:r>
          </w:p>
        </w:tc>
        <w:tc>
          <w:tcPr>
            <w:tcW w:w="7441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b/>
              </w:rPr>
            </w:pPr>
            <w:r w:rsidRPr="009424E9">
              <w:rPr>
                <w:b/>
                <w:noProof/>
                <w:sz w:val="22"/>
              </w:rPr>
              <w:t>Matematický proseminář I</w:t>
            </w:r>
          </w:p>
        </w:tc>
      </w:tr>
      <w:tr w:rsidR="00F56D00">
        <w:trPr>
          <w:trHeight w:val="23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proseminář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 w:rsidP="00A7783B">
            <w:pPr>
              <w:snapToGrid w:val="0"/>
              <w:spacing w:after="0" w:line="240" w:lineRule="auto"/>
              <w:ind w:left="0" w:firstLine="0"/>
              <w:jc w:val="center"/>
            </w:pPr>
            <w:r>
              <w:rPr>
                <w:noProof/>
              </w:rPr>
              <w:t>1ZS</w:t>
            </w:r>
          </w:p>
        </w:tc>
      </w:tr>
      <w:tr w:rsidR="00F56D00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 w:rsidP="00FF5600">
            <w:pPr>
              <w:snapToGrid w:val="0"/>
              <w:spacing w:after="0" w:line="240" w:lineRule="auto"/>
              <w:ind w:left="0" w:firstLine="0"/>
            </w:pPr>
            <w:r>
              <w:rPr>
                <w:noProof/>
              </w:rPr>
              <w:t>0/2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hod.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Pr="00AB0BEE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  <w:szCs w:val="18"/>
              </w:rPr>
            </w:pPr>
            <w:r w:rsidRPr="009424E9">
              <w:rPr>
                <w:noProof/>
                <w:sz w:val="22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hd w:val="clear" w:color="auto" w:fill="FDE9D9"/>
              <w:spacing w:after="0" w:line="240" w:lineRule="auto"/>
              <w:ind w:left="0" w:firstLine="0"/>
            </w:pPr>
            <w:r>
              <w:rPr>
                <w:b/>
              </w:rPr>
              <w:t>k</w:t>
            </w:r>
            <w:r>
              <w:rPr>
                <w:b/>
                <w:shd w:val="clear" w:color="auto" w:fill="FDE9D9"/>
              </w:rPr>
              <w:t>reditů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 w:rsidP="00BC423B">
            <w:pPr>
              <w:snapToGrid w:val="0"/>
              <w:spacing w:after="0" w:line="240" w:lineRule="auto"/>
              <w:ind w:left="0" w:firstLine="0"/>
              <w:jc w:val="center"/>
            </w:pPr>
            <w:r>
              <w:rPr>
                <w:noProof/>
              </w:rPr>
              <w:t>2</w:t>
            </w:r>
          </w:p>
        </w:tc>
      </w:tr>
    </w:tbl>
    <w:p w:rsidR="00F56D00" w:rsidRDefault="00F56D00">
      <w:pPr>
        <w:spacing w:after="0"/>
        <w:ind w:left="708"/>
        <w:jc w:val="both"/>
        <w:rPr>
          <w:rFonts w:ascii="Calibri" w:hAnsi="Calibri" w:cs="Calibri"/>
          <w:b/>
          <w:sz w:val="14"/>
          <w:shd w:val="clear" w:color="auto" w:fill="D9D9D9"/>
        </w:rPr>
      </w:pPr>
    </w:p>
    <w:p w:rsidR="00F56D00" w:rsidRDefault="00F56D00">
      <w:pPr>
        <w:spacing w:after="0" w:line="240" w:lineRule="auto"/>
        <w:ind w:left="322" w:firstLine="0"/>
        <w:rPr>
          <w:rFonts w:ascii="Calibri" w:hAnsi="Calibri" w:cs="Calibri"/>
          <w:i/>
          <w:sz w:val="18"/>
          <w:szCs w:val="19"/>
        </w:rPr>
      </w:pPr>
    </w:p>
    <w:tbl>
      <w:tblPr>
        <w:tblW w:w="10066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992"/>
        <w:gridCol w:w="1702"/>
        <w:gridCol w:w="1418"/>
        <w:gridCol w:w="2126"/>
        <w:gridCol w:w="1171"/>
        <w:gridCol w:w="35"/>
      </w:tblGrid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Dvousemestrální předmět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 w:rsidR="00F56D00" w:rsidTr="00A7783B">
        <w:trPr>
          <w:trHeight w:val="62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Forma výuky</w:t>
            </w:r>
          </w:p>
        </w:tc>
        <w:tc>
          <w:tcPr>
            <w:tcW w:w="3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proseminář</w:t>
            </w:r>
          </w:p>
        </w:tc>
      </w:tr>
      <w:tr w:rsidR="00F56D00" w:rsidTr="00A7783B">
        <w:trPr>
          <w:trHeight w:val="510"/>
        </w:trPr>
        <w:tc>
          <w:tcPr>
            <w:tcW w:w="2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Další požadavky na studenta</w:t>
            </w:r>
          </w:p>
        </w:tc>
        <w:tc>
          <w:tcPr>
            <w:tcW w:w="74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D00" w:rsidRDefault="00F56D00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b/>
                <w:i/>
                <w:sz w:val="2"/>
                <w:szCs w:val="24"/>
                <w:shd w:val="clear" w:color="auto" w:fill="F2F2F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Garant předmětu </w:t>
            </w:r>
          </w:p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RNDr. Vlasta Moravcová, Ph.D.</w:t>
            </w: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80" w:line="240" w:lineRule="auto"/>
              <w:ind w:left="0" w:firstLine="0"/>
              <w:rPr>
                <w:rFonts w:eastAsia="Calibri"/>
                <w:sz w:val="22"/>
                <w:szCs w:val="18"/>
              </w:rPr>
            </w:pPr>
            <w:r w:rsidRPr="009424E9">
              <w:rPr>
                <w:rFonts w:eastAsia="Calibri"/>
                <w:noProof/>
                <w:sz w:val="22"/>
                <w:szCs w:val="18"/>
              </w:rPr>
              <w:t>30</w:t>
            </w:r>
            <w:r>
              <w:rPr>
                <w:rFonts w:eastAsia="Calibri"/>
                <w:sz w:val="22"/>
                <w:szCs w:val="18"/>
              </w:rPr>
              <w:t>%</w:t>
            </w:r>
          </w:p>
          <w:p w:rsidR="00F56D00" w:rsidRDefault="00F56D00" w:rsidP="00A7783B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Stručná anotace předmětu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 xml:space="preserve">Výroková logika. </w:t>
            </w:r>
          </w:p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 xml:space="preserve">Množiny, relace, zobrazení. </w:t>
            </w:r>
          </w:p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 xml:space="preserve">Funkce. </w:t>
            </w:r>
          </w:p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 xml:space="preserve">Vztahy mezi goniometrickými funkcemi. </w:t>
            </w:r>
          </w:p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>Rovnice a nerovnice.</w:t>
            </w:r>
          </w:p>
          <w:p w:rsidR="00F56D00" w:rsidRDefault="00F56D00">
            <w:pPr>
              <w:spacing w:after="0" w:line="240" w:lineRule="auto"/>
              <w:ind w:left="0" w:firstLine="0"/>
            </w:pPr>
            <w:r w:rsidRPr="009424E9">
              <w:rPr>
                <w:i/>
                <w:noProof/>
                <w:sz w:val="18"/>
                <w:szCs w:val="18"/>
              </w:rPr>
              <w:t>Komplexní čísla.</w:t>
            </w:r>
          </w:p>
        </w:tc>
      </w:tr>
      <w:tr w:rsidR="00F56D00" w:rsidTr="00A7783B">
        <w:trPr>
          <w:trHeight w:val="567"/>
        </w:trPr>
        <w:tc>
          <w:tcPr>
            <w:tcW w:w="1006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</w:pPr>
            <w:r>
              <w:rPr>
                <w:noProof/>
              </w:rPr>
              <w:t>Současné středoškolské učebnice matematiky a sbírky úloh.</w:t>
            </w:r>
          </w:p>
        </w:tc>
      </w:tr>
      <w:tr w:rsidR="00F56D00" w:rsidTr="00A7783B">
        <w:trPr>
          <w:trHeight w:val="170"/>
        </w:trPr>
        <w:tc>
          <w:tcPr>
            <w:tcW w:w="1006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komente1"/>
              <w:snapToGrid w:val="0"/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56D00" w:rsidTr="00A7783B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100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rPr>
                <w:b/>
              </w:rPr>
            </w:pPr>
          </w:p>
        </w:tc>
      </w:tr>
      <w:tr w:rsidR="00F56D00" w:rsidTr="00A7783B">
        <w:trPr>
          <w:trHeight w:val="567"/>
        </w:trPr>
        <w:tc>
          <w:tcPr>
            <w:tcW w:w="361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poznpodarou"/>
              <w:snapToGrid w:val="0"/>
              <w:spacing w:after="0" w:line="240" w:lineRule="auto"/>
              <w:ind w:left="0" w:firstLine="0"/>
              <w:jc w:val="both"/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hd w:val="clear" w:color="auto" w:fill="FDE9D9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 w:rsidR="00F56D00" w:rsidTr="00A7783B">
        <w:trPr>
          <w:trHeight w:val="838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  <w:szCs w:val="18"/>
                <w:shd w:val="clear" w:color="auto" w:fill="F2F2F2"/>
              </w:rPr>
            </w:pPr>
          </w:p>
        </w:tc>
      </w:tr>
      <w:tr w:rsidR="00F56D00" w:rsidTr="00A7783B">
        <w:trPr>
          <w:trHeight w:val="340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Vzory studijních distančních textů a multimediálních pomůcek</w:t>
            </w:r>
          </w:p>
        </w:tc>
      </w:tr>
      <w:tr w:rsidR="00F56D00" w:rsidTr="00A7783B">
        <w:trPr>
          <w:trHeight w:val="907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poznpodarou"/>
              <w:widowControl/>
              <w:snapToGrid w:val="0"/>
              <w:spacing w:after="0" w:line="240" w:lineRule="auto"/>
              <w:ind w:left="0" w:firstLine="0"/>
              <w:rPr>
                <w:sz w:val="22"/>
                <w:szCs w:val="22"/>
                <w:shd w:val="clear" w:color="auto" w:fill="F2F2F2"/>
              </w:rPr>
            </w:pPr>
          </w:p>
        </w:tc>
      </w:tr>
    </w:tbl>
    <w:p w:rsidR="00F56D00" w:rsidRDefault="00F56D00">
      <w:pPr>
        <w:spacing w:after="0"/>
        <w:rPr>
          <w:sz w:val="12"/>
        </w:rPr>
      </w:pPr>
    </w:p>
    <w:tbl>
      <w:tblPr>
        <w:tblW w:w="0" w:type="auto"/>
        <w:tblInd w:w="-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0"/>
        <w:gridCol w:w="1771"/>
      </w:tblGrid>
      <w:tr w:rsidR="00F56D00">
        <w:trPr>
          <w:trHeight w:val="340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Smluvně zajištěno</w:t>
            </w:r>
          </w:p>
        </w:tc>
      </w:tr>
      <w:tr w:rsidR="00F56D00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F56D00">
        <w:trPr>
          <w:trHeight w:val="340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 w:rsidR="00F56D00">
        <w:trPr>
          <w:trHeight w:val="1304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  <w:shd w:val="clear" w:color="auto" w:fill="D9D9D9"/>
              </w:rPr>
            </w:pPr>
          </w:p>
          <w:p w:rsidR="00F56D00" w:rsidRDefault="00F56D00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18"/>
                <w:shd w:val="clear" w:color="auto" w:fill="D9D9D9"/>
              </w:rPr>
            </w:pPr>
          </w:p>
        </w:tc>
      </w:tr>
    </w:tbl>
    <w:p w:rsidR="00F56D00" w:rsidRDefault="00F56D00" w:rsidP="00FF5600">
      <w:pPr>
        <w:pageBreakBefore/>
        <w:ind w:left="0" w:firstLine="0"/>
        <w:sectPr w:rsidR="00F56D00" w:rsidSect="00F56D00">
          <w:footerReference w:type="default" r:id="rId28"/>
          <w:pgSz w:w="11906" w:h="16838"/>
          <w:pgMar w:top="1021" w:right="1191" w:bottom="567" w:left="1191" w:header="720" w:footer="454" w:gutter="0"/>
          <w:pgNumType w:start="1"/>
          <w:cols w:space="720"/>
          <w:docGrid w:linePitch="360"/>
        </w:sectPr>
      </w:pPr>
    </w:p>
    <w:p w:rsidR="00F56D00" w:rsidRDefault="00F56D00">
      <w:pPr>
        <w:spacing w:after="0" w:line="276" w:lineRule="auto"/>
        <w:jc w:val="center"/>
        <w:rPr>
          <w:b/>
          <w:sz w:val="8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567"/>
        <w:gridCol w:w="2126"/>
        <w:gridCol w:w="993"/>
        <w:gridCol w:w="1062"/>
      </w:tblGrid>
      <w:tr w:rsidR="00F56D00">
        <w:trPr>
          <w:trHeight w:val="397"/>
        </w:trPr>
        <w:tc>
          <w:tcPr>
            <w:tcW w:w="10063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F56D00" w:rsidRDefault="00F56D00" w:rsidP="00EB6520">
            <w:pPr>
              <w:autoSpaceDE w:val="0"/>
              <w:spacing w:after="0" w:line="240" w:lineRule="auto"/>
              <w:ind w:left="0" w:firstLine="0"/>
            </w:pPr>
            <w:r>
              <w:rPr>
                <w:rFonts w:ascii="ZWAdobeF" w:hAnsi="ZWAdobeF" w:cs="ZWAdobeF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 w:rsidR="00F56D00">
        <w:trPr>
          <w:trHeight w:val="454"/>
        </w:trPr>
        <w:tc>
          <w:tcPr>
            <w:tcW w:w="26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Název studijního předmětu</w:t>
            </w:r>
          </w:p>
        </w:tc>
        <w:tc>
          <w:tcPr>
            <w:tcW w:w="7441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b/>
              </w:rPr>
            </w:pPr>
            <w:r w:rsidRPr="009424E9">
              <w:rPr>
                <w:b/>
                <w:noProof/>
                <w:sz w:val="22"/>
              </w:rPr>
              <w:t>Matematický proseminář II</w:t>
            </w:r>
          </w:p>
        </w:tc>
      </w:tr>
      <w:tr w:rsidR="00F56D00">
        <w:trPr>
          <w:trHeight w:val="23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proseminář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 w:rsidP="00A7783B">
            <w:pPr>
              <w:snapToGrid w:val="0"/>
              <w:spacing w:after="0" w:line="240" w:lineRule="auto"/>
              <w:ind w:left="0" w:firstLine="0"/>
              <w:jc w:val="center"/>
            </w:pPr>
            <w:r>
              <w:rPr>
                <w:noProof/>
              </w:rPr>
              <w:t>1LS</w:t>
            </w:r>
          </w:p>
        </w:tc>
      </w:tr>
      <w:tr w:rsidR="00F56D00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 w:rsidP="00FF5600">
            <w:pPr>
              <w:snapToGrid w:val="0"/>
              <w:spacing w:after="0" w:line="240" w:lineRule="auto"/>
              <w:ind w:left="0" w:firstLine="0"/>
            </w:pPr>
            <w:r>
              <w:rPr>
                <w:noProof/>
              </w:rPr>
              <w:t>0/2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hod.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Pr="00AB0BEE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  <w:szCs w:val="18"/>
              </w:rPr>
            </w:pPr>
            <w:r w:rsidRPr="009424E9">
              <w:rPr>
                <w:noProof/>
                <w:sz w:val="22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hd w:val="clear" w:color="auto" w:fill="FDE9D9"/>
              <w:spacing w:after="0" w:line="240" w:lineRule="auto"/>
              <w:ind w:left="0" w:firstLine="0"/>
            </w:pPr>
            <w:r>
              <w:rPr>
                <w:b/>
              </w:rPr>
              <w:t>k</w:t>
            </w:r>
            <w:r>
              <w:rPr>
                <w:b/>
                <w:shd w:val="clear" w:color="auto" w:fill="FDE9D9"/>
              </w:rPr>
              <w:t>reditů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 w:rsidP="00BC423B">
            <w:pPr>
              <w:snapToGrid w:val="0"/>
              <w:spacing w:after="0" w:line="240" w:lineRule="auto"/>
              <w:ind w:left="0" w:firstLine="0"/>
              <w:jc w:val="center"/>
            </w:pPr>
            <w:r>
              <w:rPr>
                <w:noProof/>
              </w:rPr>
              <w:t>2</w:t>
            </w:r>
          </w:p>
        </w:tc>
      </w:tr>
    </w:tbl>
    <w:p w:rsidR="00F56D00" w:rsidRDefault="00F56D00">
      <w:pPr>
        <w:spacing w:after="0"/>
        <w:ind w:left="708"/>
        <w:jc w:val="both"/>
        <w:rPr>
          <w:rFonts w:ascii="Calibri" w:hAnsi="Calibri" w:cs="Calibri"/>
          <w:b/>
          <w:sz w:val="14"/>
          <w:shd w:val="clear" w:color="auto" w:fill="D9D9D9"/>
        </w:rPr>
      </w:pPr>
    </w:p>
    <w:p w:rsidR="00F56D00" w:rsidRDefault="00F56D00">
      <w:pPr>
        <w:spacing w:after="0" w:line="240" w:lineRule="auto"/>
        <w:ind w:left="322" w:firstLine="0"/>
        <w:rPr>
          <w:rFonts w:ascii="Calibri" w:hAnsi="Calibri" w:cs="Calibri"/>
          <w:i/>
          <w:sz w:val="18"/>
          <w:szCs w:val="19"/>
        </w:rPr>
      </w:pPr>
    </w:p>
    <w:tbl>
      <w:tblPr>
        <w:tblW w:w="10066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992"/>
        <w:gridCol w:w="1702"/>
        <w:gridCol w:w="1418"/>
        <w:gridCol w:w="2126"/>
        <w:gridCol w:w="1171"/>
        <w:gridCol w:w="35"/>
      </w:tblGrid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Dvousemestrální předmět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 w:rsidR="00F56D00" w:rsidTr="00A7783B">
        <w:trPr>
          <w:trHeight w:val="62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Forma výuky</w:t>
            </w:r>
          </w:p>
        </w:tc>
        <w:tc>
          <w:tcPr>
            <w:tcW w:w="3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proseminář</w:t>
            </w:r>
          </w:p>
        </w:tc>
      </w:tr>
      <w:tr w:rsidR="00F56D00" w:rsidTr="00A7783B">
        <w:trPr>
          <w:trHeight w:val="510"/>
        </w:trPr>
        <w:tc>
          <w:tcPr>
            <w:tcW w:w="2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Další požadavky na studenta</w:t>
            </w:r>
          </w:p>
        </w:tc>
        <w:tc>
          <w:tcPr>
            <w:tcW w:w="74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D00" w:rsidRDefault="00F56D00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b/>
                <w:i/>
                <w:sz w:val="2"/>
                <w:szCs w:val="24"/>
                <w:shd w:val="clear" w:color="auto" w:fill="F2F2F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Garant předmětu </w:t>
            </w:r>
          </w:p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RNDr. Vlasta Moravcová, Ph.D.</w:t>
            </w: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80" w:line="240" w:lineRule="auto"/>
              <w:ind w:left="0" w:firstLine="0"/>
              <w:rPr>
                <w:rFonts w:eastAsia="Calibri"/>
                <w:sz w:val="22"/>
                <w:szCs w:val="18"/>
              </w:rPr>
            </w:pPr>
            <w:r w:rsidRPr="009424E9">
              <w:rPr>
                <w:rFonts w:eastAsia="Calibri"/>
                <w:noProof/>
                <w:sz w:val="22"/>
                <w:szCs w:val="18"/>
              </w:rPr>
              <w:t>30</w:t>
            </w:r>
            <w:r>
              <w:rPr>
                <w:rFonts w:eastAsia="Calibri"/>
                <w:sz w:val="22"/>
                <w:szCs w:val="18"/>
              </w:rPr>
              <w:t>%</w:t>
            </w:r>
          </w:p>
          <w:p w:rsidR="00F56D00" w:rsidRDefault="00F56D00" w:rsidP="00A7783B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Stručná anotace předmětu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 xml:space="preserve">Planimetrie a stereometrie. </w:t>
            </w:r>
          </w:p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 xml:space="preserve">Analytická geometrie v rovině a prostoru. </w:t>
            </w:r>
          </w:p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 xml:space="preserve">Kombinatorika. </w:t>
            </w:r>
          </w:p>
          <w:p w:rsidR="00F56D00" w:rsidRDefault="00F56D00">
            <w:pPr>
              <w:spacing w:after="0" w:line="240" w:lineRule="auto"/>
              <w:ind w:left="0" w:firstLine="0"/>
            </w:pPr>
            <w:r w:rsidRPr="009424E9">
              <w:rPr>
                <w:i/>
                <w:noProof/>
                <w:sz w:val="18"/>
                <w:szCs w:val="18"/>
              </w:rPr>
              <w:t>Řešeny budou mimo jiné úlohy propojující uvedená témata.</w:t>
            </w:r>
          </w:p>
        </w:tc>
      </w:tr>
      <w:tr w:rsidR="00F56D00" w:rsidTr="00A7783B">
        <w:trPr>
          <w:trHeight w:val="567"/>
        </w:trPr>
        <w:tc>
          <w:tcPr>
            <w:tcW w:w="1006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</w:pPr>
            <w:r>
              <w:rPr>
                <w:noProof/>
              </w:rPr>
              <w:t>Současné středoškolské učebnice matematiky a sbírky úloh.</w:t>
            </w:r>
          </w:p>
        </w:tc>
      </w:tr>
      <w:tr w:rsidR="00F56D00" w:rsidTr="00A7783B">
        <w:trPr>
          <w:trHeight w:val="170"/>
        </w:trPr>
        <w:tc>
          <w:tcPr>
            <w:tcW w:w="1006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komente1"/>
              <w:snapToGrid w:val="0"/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56D00" w:rsidTr="00A7783B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100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rPr>
                <w:b/>
              </w:rPr>
            </w:pPr>
          </w:p>
        </w:tc>
      </w:tr>
      <w:tr w:rsidR="00F56D00" w:rsidTr="00A7783B">
        <w:trPr>
          <w:trHeight w:val="567"/>
        </w:trPr>
        <w:tc>
          <w:tcPr>
            <w:tcW w:w="361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poznpodarou"/>
              <w:snapToGrid w:val="0"/>
              <w:spacing w:after="0" w:line="240" w:lineRule="auto"/>
              <w:ind w:left="0" w:firstLine="0"/>
              <w:jc w:val="both"/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hd w:val="clear" w:color="auto" w:fill="FDE9D9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 w:rsidR="00F56D00" w:rsidTr="00A7783B">
        <w:trPr>
          <w:trHeight w:val="838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  <w:szCs w:val="18"/>
                <w:shd w:val="clear" w:color="auto" w:fill="F2F2F2"/>
              </w:rPr>
            </w:pPr>
          </w:p>
        </w:tc>
      </w:tr>
      <w:tr w:rsidR="00F56D00" w:rsidTr="00A7783B">
        <w:trPr>
          <w:trHeight w:val="340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Vzory studijních distančních textů a multimediálních pomůcek</w:t>
            </w:r>
          </w:p>
        </w:tc>
      </w:tr>
      <w:tr w:rsidR="00F56D00" w:rsidTr="00A7783B">
        <w:trPr>
          <w:trHeight w:val="907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poznpodarou"/>
              <w:widowControl/>
              <w:snapToGrid w:val="0"/>
              <w:spacing w:after="0" w:line="240" w:lineRule="auto"/>
              <w:ind w:left="0" w:firstLine="0"/>
              <w:rPr>
                <w:sz w:val="22"/>
                <w:szCs w:val="22"/>
                <w:shd w:val="clear" w:color="auto" w:fill="F2F2F2"/>
              </w:rPr>
            </w:pPr>
          </w:p>
        </w:tc>
      </w:tr>
    </w:tbl>
    <w:p w:rsidR="00F56D00" w:rsidRDefault="00F56D00">
      <w:pPr>
        <w:spacing w:after="0"/>
        <w:rPr>
          <w:sz w:val="12"/>
        </w:rPr>
      </w:pPr>
    </w:p>
    <w:tbl>
      <w:tblPr>
        <w:tblW w:w="0" w:type="auto"/>
        <w:tblInd w:w="-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0"/>
        <w:gridCol w:w="1771"/>
      </w:tblGrid>
      <w:tr w:rsidR="00F56D00">
        <w:trPr>
          <w:trHeight w:val="340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Smluvně zajištěno</w:t>
            </w:r>
          </w:p>
        </w:tc>
      </w:tr>
      <w:tr w:rsidR="00F56D00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F56D00">
        <w:trPr>
          <w:trHeight w:val="340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 w:rsidR="00F56D00">
        <w:trPr>
          <w:trHeight w:val="1304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  <w:shd w:val="clear" w:color="auto" w:fill="D9D9D9"/>
              </w:rPr>
            </w:pPr>
          </w:p>
          <w:p w:rsidR="00F56D00" w:rsidRDefault="00F56D00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18"/>
                <w:shd w:val="clear" w:color="auto" w:fill="D9D9D9"/>
              </w:rPr>
            </w:pPr>
          </w:p>
        </w:tc>
      </w:tr>
    </w:tbl>
    <w:p w:rsidR="00F56D00" w:rsidRDefault="00F56D00" w:rsidP="00FF5600">
      <w:pPr>
        <w:pageBreakBefore/>
        <w:ind w:left="0" w:firstLine="0"/>
        <w:sectPr w:rsidR="00F56D00" w:rsidSect="00F56D00">
          <w:footerReference w:type="default" r:id="rId29"/>
          <w:pgSz w:w="11906" w:h="16838"/>
          <w:pgMar w:top="1021" w:right="1191" w:bottom="567" w:left="1191" w:header="720" w:footer="454" w:gutter="0"/>
          <w:pgNumType w:start="1"/>
          <w:cols w:space="720"/>
          <w:docGrid w:linePitch="360"/>
        </w:sectPr>
      </w:pPr>
    </w:p>
    <w:p w:rsidR="00F56D00" w:rsidRDefault="00F56D00">
      <w:pPr>
        <w:spacing w:after="0" w:line="276" w:lineRule="auto"/>
        <w:jc w:val="center"/>
        <w:rPr>
          <w:b/>
          <w:sz w:val="8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567"/>
        <w:gridCol w:w="2126"/>
        <w:gridCol w:w="993"/>
        <w:gridCol w:w="1062"/>
      </w:tblGrid>
      <w:tr w:rsidR="00F56D00">
        <w:trPr>
          <w:trHeight w:val="397"/>
        </w:trPr>
        <w:tc>
          <w:tcPr>
            <w:tcW w:w="10063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F56D00" w:rsidRDefault="00F56D00" w:rsidP="00EB6520">
            <w:pPr>
              <w:autoSpaceDE w:val="0"/>
              <w:spacing w:after="0" w:line="240" w:lineRule="auto"/>
              <w:ind w:left="0" w:firstLine="0"/>
            </w:pPr>
            <w:r>
              <w:rPr>
                <w:rFonts w:ascii="ZWAdobeF" w:hAnsi="ZWAdobeF" w:cs="ZWAdobeF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 w:rsidR="00F56D00">
        <w:trPr>
          <w:trHeight w:val="454"/>
        </w:trPr>
        <w:tc>
          <w:tcPr>
            <w:tcW w:w="26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Název studijního předmětu</w:t>
            </w:r>
          </w:p>
        </w:tc>
        <w:tc>
          <w:tcPr>
            <w:tcW w:w="7441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b/>
              </w:rPr>
            </w:pPr>
            <w:r w:rsidRPr="009424E9">
              <w:rPr>
                <w:b/>
                <w:noProof/>
                <w:sz w:val="22"/>
              </w:rPr>
              <w:t>Počítačová algebra</w:t>
            </w:r>
          </w:p>
        </w:tc>
      </w:tr>
      <w:tr w:rsidR="00F56D00">
        <w:trPr>
          <w:trHeight w:val="23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 w:rsidP="00414C7E">
            <w:pPr>
              <w:spacing w:after="0" w:line="240" w:lineRule="auto"/>
              <w:ind w:left="0" w:firstLine="0"/>
            </w:pPr>
            <w:r>
              <w:rPr>
                <w:noProof/>
              </w:rPr>
              <w:t>přednáška a cvičení</w:t>
            </w:r>
          </w:p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základní teoretický předmět profilujícího základu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 w:rsidP="00A7783B">
            <w:pPr>
              <w:snapToGrid w:val="0"/>
              <w:spacing w:after="0" w:line="240" w:lineRule="auto"/>
              <w:ind w:left="0" w:firstLine="0"/>
              <w:jc w:val="center"/>
            </w:pPr>
            <w:r>
              <w:rPr>
                <w:noProof/>
              </w:rPr>
              <w:t>3ZS</w:t>
            </w:r>
          </w:p>
        </w:tc>
      </w:tr>
      <w:tr w:rsidR="00F56D00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 w:rsidP="00FF5600">
            <w:pPr>
              <w:snapToGrid w:val="0"/>
              <w:spacing w:after="0" w:line="240" w:lineRule="auto"/>
              <w:ind w:left="0" w:firstLine="0"/>
            </w:pPr>
            <w:r>
              <w:rPr>
                <w:noProof/>
              </w:rPr>
              <w:t>3/1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hod.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Pr="00AB0BEE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  <w:szCs w:val="18"/>
              </w:rPr>
            </w:pPr>
            <w:r w:rsidRPr="009424E9">
              <w:rPr>
                <w:noProof/>
                <w:sz w:val="22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hd w:val="clear" w:color="auto" w:fill="FDE9D9"/>
              <w:spacing w:after="0" w:line="240" w:lineRule="auto"/>
              <w:ind w:left="0" w:firstLine="0"/>
            </w:pPr>
            <w:r>
              <w:rPr>
                <w:b/>
              </w:rPr>
              <w:t>k</w:t>
            </w:r>
            <w:r>
              <w:rPr>
                <w:b/>
                <w:shd w:val="clear" w:color="auto" w:fill="FDE9D9"/>
              </w:rPr>
              <w:t>reditů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 w:rsidP="00BC423B">
            <w:pPr>
              <w:snapToGrid w:val="0"/>
              <w:spacing w:after="0" w:line="240" w:lineRule="auto"/>
              <w:ind w:left="0" w:firstLine="0"/>
              <w:jc w:val="center"/>
            </w:pPr>
            <w:r>
              <w:rPr>
                <w:noProof/>
              </w:rPr>
              <w:t>6</w:t>
            </w:r>
          </w:p>
        </w:tc>
      </w:tr>
    </w:tbl>
    <w:p w:rsidR="00F56D00" w:rsidRDefault="00F56D00">
      <w:pPr>
        <w:spacing w:after="0"/>
        <w:ind w:left="708"/>
        <w:jc w:val="both"/>
        <w:rPr>
          <w:rFonts w:ascii="Calibri" w:hAnsi="Calibri" w:cs="Calibri"/>
          <w:b/>
          <w:sz w:val="14"/>
          <w:shd w:val="clear" w:color="auto" w:fill="D9D9D9"/>
        </w:rPr>
      </w:pPr>
    </w:p>
    <w:p w:rsidR="00F56D00" w:rsidRDefault="00F56D00">
      <w:pPr>
        <w:spacing w:after="0" w:line="240" w:lineRule="auto"/>
        <w:ind w:left="322" w:firstLine="0"/>
        <w:rPr>
          <w:rFonts w:ascii="Calibri" w:hAnsi="Calibri" w:cs="Calibri"/>
          <w:i/>
          <w:sz w:val="18"/>
          <w:szCs w:val="19"/>
        </w:rPr>
      </w:pPr>
    </w:p>
    <w:tbl>
      <w:tblPr>
        <w:tblW w:w="10066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992"/>
        <w:gridCol w:w="1702"/>
        <w:gridCol w:w="1418"/>
        <w:gridCol w:w="2126"/>
        <w:gridCol w:w="1171"/>
        <w:gridCol w:w="35"/>
      </w:tblGrid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Dvousemestrální předmět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 w:rsidR="00F56D00" w:rsidTr="00A7783B">
        <w:trPr>
          <w:trHeight w:val="62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Z+Zk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Forma výuky</w:t>
            </w:r>
          </w:p>
        </w:tc>
        <w:tc>
          <w:tcPr>
            <w:tcW w:w="3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přednáška a cvičení</w:t>
            </w:r>
          </w:p>
        </w:tc>
      </w:tr>
      <w:tr w:rsidR="00F56D00" w:rsidTr="00A7783B">
        <w:trPr>
          <w:trHeight w:val="510"/>
        </w:trPr>
        <w:tc>
          <w:tcPr>
            <w:tcW w:w="2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Další požadavky na studenta</w:t>
            </w:r>
          </w:p>
        </w:tc>
        <w:tc>
          <w:tcPr>
            <w:tcW w:w="74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D00" w:rsidRDefault="00F56D00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b/>
                <w:i/>
                <w:sz w:val="2"/>
                <w:szCs w:val="24"/>
                <w:shd w:val="clear" w:color="auto" w:fill="F2F2F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Garant předmětu </w:t>
            </w:r>
          </w:p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doc. RNDr. David Stanovský, Ph.D.</w:t>
            </w: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80" w:line="240" w:lineRule="auto"/>
              <w:ind w:left="0" w:firstLine="0"/>
              <w:rPr>
                <w:rFonts w:eastAsia="Calibri"/>
                <w:sz w:val="22"/>
                <w:szCs w:val="18"/>
              </w:rPr>
            </w:pPr>
            <w:r w:rsidRPr="009424E9">
              <w:rPr>
                <w:rFonts w:eastAsia="Calibri"/>
                <w:noProof/>
                <w:sz w:val="22"/>
                <w:szCs w:val="18"/>
              </w:rPr>
              <w:t>30</w:t>
            </w:r>
            <w:r>
              <w:rPr>
                <w:rFonts w:eastAsia="Calibri"/>
                <w:sz w:val="22"/>
                <w:szCs w:val="18"/>
              </w:rPr>
              <w:t>%</w:t>
            </w:r>
          </w:p>
          <w:p w:rsidR="00F56D00" w:rsidRDefault="00F56D00" w:rsidP="00A7783B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Stručná anotace předmětu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>Základní algoritmy pro operace s polynomy: aritmetické operace, čínská věta o zbytcích, největší společný dělitel.</w:t>
            </w:r>
          </w:p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>Práce s matematickým software (Sage, Mathematica apod.).</w:t>
            </w:r>
          </w:p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>1. Reprezentace dat, základní operace s čísly a polynomy, Karacubův a Eukleidův algoritmus.</w:t>
            </w:r>
          </w:p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>2. Modulární reprezentace, algoritmická verze Čínské věty o zbytcích. Rychlá Fourierova transformace, její využití pro rychlé násobení polynomů.</w:t>
            </w:r>
          </w:p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>3. Newtonova metoda a rychlé dělení polynomů.</w:t>
            </w:r>
          </w:p>
          <w:p w:rsidR="00F56D00" w:rsidRDefault="00F56D00">
            <w:pPr>
              <w:spacing w:after="0" w:line="240" w:lineRule="auto"/>
              <w:ind w:left="0" w:firstLine="0"/>
            </w:pPr>
            <w:r w:rsidRPr="009424E9">
              <w:rPr>
                <w:i/>
                <w:noProof/>
                <w:sz w:val="18"/>
                <w:szCs w:val="18"/>
              </w:rPr>
              <w:t>4. Největší společný dělitel polynomů: Primitivní polynomy a Gaussovo lemma, posloupnosti polynomiálních zbytků, modulární algoritmus.</w:t>
            </w:r>
          </w:p>
        </w:tc>
      </w:tr>
      <w:tr w:rsidR="00F56D00" w:rsidTr="00A7783B">
        <w:trPr>
          <w:trHeight w:val="567"/>
        </w:trPr>
        <w:tc>
          <w:tcPr>
            <w:tcW w:w="1006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D. Stanovský, L.Barto: Počítačová algebra, Matfyzpress, 2011.</w:t>
            </w:r>
          </w:p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G. von zur Gathen: Modern computer algebra, Cambridge Univ. Press 1999</w:t>
            </w:r>
          </w:p>
          <w:p w:rsidR="00F56D00" w:rsidRDefault="00F56D00">
            <w:pPr>
              <w:snapToGrid w:val="0"/>
              <w:spacing w:after="0" w:line="240" w:lineRule="auto"/>
              <w:ind w:left="0" w:firstLine="0"/>
            </w:pPr>
            <w:r>
              <w:rPr>
                <w:noProof/>
              </w:rPr>
              <w:t>Knuth: The art of computer programming, vol. 1, Fundamental algorithms, Addison-Wesley, 3rd edition 1997</w:t>
            </w:r>
          </w:p>
        </w:tc>
      </w:tr>
      <w:tr w:rsidR="00F56D00" w:rsidTr="00A7783B">
        <w:trPr>
          <w:trHeight w:val="170"/>
        </w:trPr>
        <w:tc>
          <w:tcPr>
            <w:tcW w:w="1006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komente1"/>
              <w:snapToGrid w:val="0"/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56D00" w:rsidTr="00A7783B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100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rPr>
                <w:b/>
              </w:rPr>
            </w:pPr>
          </w:p>
        </w:tc>
      </w:tr>
      <w:tr w:rsidR="00F56D00" w:rsidTr="00A7783B">
        <w:trPr>
          <w:trHeight w:val="567"/>
        </w:trPr>
        <w:tc>
          <w:tcPr>
            <w:tcW w:w="361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poznpodarou"/>
              <w:snapToGrid w:val="0"/>
              <w:spacing w:after="0" w:line="240" w:lineRule="auto"/>
              <w:ind w:left="0" w:firstLine="0"/>
              <w:jc w:val="both"/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hd w:val="clear" w:color="auto" w:fill="FDE9D9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 w:rsidR="00F56D00" w:rsidTr="00A7783B">
        <w:trPr>
          <w:trHeight w:val="838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  <w:szCs w:val="18"/>
                <w:shd w:val="clear" w:color="auto" w:fill="F2F2F2"/>
              </w:rPr>
            </w:pPr>
          </w:p>
        </w:tc>
      </w:tr>
      <w:tr w:rsidR="00F56D00" w:rsidTr="00A7783B">
        <w:trPr>
          <w:trHeight w:val="340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Vzory studijních distančních textů a multimediálních pomůcek</w:t>
            </w:r>
          </w:p>
        </w:tc>
      </w:tr>
      <w:tr w:rsidR="00F56D00" w:rsidTr="00A7783B">
        <w:trPr>
          <w:trHeight w:val="907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poznpodarou"/>
              <w:widowControl/>
              <w:snapToGrid w:val="0"/>
              <w:spacing w:after="0" w:line="240" w:lineRule="auto"/>
              <w:ind w:left="0" w:firstLine="0"/>
              <w:rPr>
                <w:sz w:val="22"/>
                <w:szCs w:val="22"/>
                <w:shd w:val="clear" w:color="auto" w:fill="F2F2F2"/>
              </w:rPr>
            </w:pPr>
          </w:p>
        </w:tc>
      </w:tr>
    </w:tbl>
    <w:p w:rsidR="00F56D00" w:rsidRDefault="00F56D00">
      <w:pPr>
        <w:spacing w:after="0"/>
        <w:rPr>
          <w:sz w:val="12"/>
        </w:rPr>
      </w:pPr>
    </w:p>
    <w:tbl>
      <w:tblPr>
        <w:tblW w:w="0" w:type="auto"/>
        <w:tblInd w:w="-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0"/>
        <w:gridCol w:w="1771"/>
      </w:tblGrid>
      <w:tr w:rsidR="00F56D00">
        <w:trPr>
          <w:trHeight w:val="340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Smluvně zajištěno</w:t>
            </w:r>
          </w:p>
        </w:tc>
      </w:tr>
      <w:tr w:rsidR="00F56D00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F56D00">
        <w:trPr>
          <w:trHeight w:val="340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 w:rsidR="00F56D00">
        <w:trPr>
          <w:trHeight w:val="1304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  <w:shd w:val="clear" w:color="auto" w:fill="D9D9D9"/>
              </w:rPr>
            </w:pPr>
          </w:p>
          <w:p w:rsidR="00F56D00" w:rsidRDefault="00F56D00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18"/>
                <w:shd w:val="clear" w:color="auto" w:fill="D9D9D9"/>
              </w:rPr>
            </w:pPr>
          </w:p>
        </w:tc>
      </w:tr>
    </w:tbl>
    <w:p w:rsidR="00F56D00" w:rsidRDefault="00F56D00" w:rsidP="00FF5600">
      <w:pPr>
        <w:pageBreakBefore/>
        <w:ind w:left="0" w:firstLine="0"/>
        <w:sectPr w:rsidR="00F56D00" w:rsidSect="00F56D00">
          <w:footerReference w:type="default" r:id="rId30"/>
          <w:pgSz w:w="11906" w:h="16838"/>
          <w:pgMar w:top="1021" w:right="1191" w:bottom="567" w:left="1191" w:header="720" w:footer="454" w:gutter="0"/>
          <w:pgNumType w:start="1"/>
          <w:cols w:space="720"/>
          <w:docGrid w:linePitch="360"/>
        </w:sectPr>
      </w:pPr>
    </w:p>
    <w:p w:rsidR="00F56D00" w:rsidRDefault="00F56D00">
      <w:pPr>
        <w:spacing w:after="0" w:line="276" w:lineRule="auto"/>
        <w:jc w:val="center"/>
        <w:rPr>
          <w:b/>
          <w:sz w:val="8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567"/>
        <w:gridCol w:w="2126"/>
        <w:gridCol w:w="993"/>
        <w:gridCol w:w="1062"/>
      </w:tblGrid>
      <w:tr w:rsidR="00F56D00">
        <w:trPr>
          <w:trHeight w:val="397"/>
        </w:trPr>
        <w:tc>
          <w:tcPr>
            <w:tcW w:w="10063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F56D00" w:rsidRDefault="00F56D00" w:rsidP="00EB6520">
            <w:pPr>
              <w:autoSpaceDE w:val="0"/>
              <w:spacing w:after="0" w:line="240" w:lineRule="auto"/>
              <w:ind w:left="0" w:firstLine="0"/>
            </w:pPr>
            <w:r>
              <w:rPr>
                <w:rFonts w:ascii="ZWAdobeF" w:hAnsi="ZWAdobeF" w:cs="ZWAdobeF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 w:rsidR="00F56D00">
        <w:trPr>
          <w:trHeight w:val="454"/>
        </w:trPr>
        <w:tc>
          <w:tcPr>
            <w:tcW w:w="26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Název studijního předmětu</w:t>
            </w:r>
          </w:p>
        </w:tc>
        <w:tc>
          <w:tcPr>
            <w:tcW w:w="7441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b/>
              </w:rPr>
            </w:pPr>
            <w:r w:rsidRPr="009424E9">
              <w:rPr>
                <w:b/>
                <w:noProof/>
                <w:sz w:val="22"/>
              </w:rPr>
              <w:t>Pravděpodobnost</w:t>
            </w:r>
          </w:p>
        </w:tc>
      </w:tr>
      <w:tr w:rsidR="00F56D00">
        <w:trPr>
          <w:trHeight w:val="23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 w:rsidP="00414C7E">
            <w:pPr>
              <w:spacing w:after="0" w:line="240" w:lineRule="auto"/>
              <w:ind w:left="0" w:firstLine="0"/>
            </w:pPr>
            <w:r>
              <w:rPr>
                <w:noProof/>
              </w:rPr>
              <w:t>přednáška a cvičení</w:t>
            </w:r>
          </w:p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základní teoretický předmět profilujícího základu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 w:rsidP="00A7783B">
            <w:pPr>
              <w:snapToGrid w:val="0"/>
              <w:spacing w:after="0" w:line="240" w:lineRule="auto"/>
              <w:ind w:left="0" w:firstLine="0"/>
              <w:jc w:val="center"/>
            </w:pPr>
            <w:r>
              <w:rPr>
                <w:noProof/>
              </w:rPr>
              <w:t>2ZS</w:t>
            </w:r>
          </w:p>
        </w:tc>
      </w:tr>
      <w:tr w:rsidR="00F56D00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 w:rsidP="00FF5600">
            <w:pPr>
              <w:snapToGrid w:val="0"/>
              <w:spacing w:after="0" w:line="240" w:lineRule="auto"/>
              <w:ind w:left="0" w:firstLine="0"/>
            </w:pPr>
            <w:r>
              <w:rPr>
                <w:noProof/>
              </w:rPr>
              <w:t>2/2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hod.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Pr="00AB0BEE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  <w:szCs w:val="18"/>
              </w:rPr>
            </w:pPr>
            <w:r w:rsidRPr="009424E9">
              <w:rPr>
                <w:noProof/>
                <w:sz w:val="22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hd w:val="clear" w:color="auto" w:fill="FDE9D9"/>
              <w:spacing w:after="0" w:line="240" w:lineRule="auto"/>
              <w:ind w:left="0" w:firstLine="0"/>
            </w:pPr>
            <w:r>
              <w:rPr>
                <w:b/>
              </w:rPr>
              <w:t>k</w:t>
            </w:r>
            <w:r>
              <w:rPr>
                <w:b/>
                <w:shd w:val="clear" w:color="auto" w:fill="FDE9D9"/>
              </w:rPr>
              <w:t>reditů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 w:rsidP="00BC423B">
            <w:pPr>
              <w:snapToGrid w:val="0"/>
              <w:spacing w:after="0" w:line="240" w:lineRule="auto"/>
              <w:ind w:left="0" w:firstLine="0"/>
              <w:jc w:val="center"/>
            </w:pPr>
            <w:r>
              <w:rPr>
                <w:noProof/>
              </w:rPr>
              <w:t>6</w:t>
            </w:r>
          </w:p>
        </w:tc>
      </w:tr>
    </w:tbl>
    <w:p w:rsidR="00F56D00" w:rsidRDefault="00F56D00">
      <w:pPr>
        <w:spacing w:after="0"/>
        <w:ind w:left="708"/>
        <w:jc w:val="both"/>
        <w:rPr>
          <w:rFonts w:ascii="Calibri" w:hAnsi="Calibri" w:cs="Calibri"/>
          <w:b/>
          <w:sz w:val="14"/>
          <w:shd w:val="clear" w:color="auto" w:fill="D9D9D9"/>
        </w:rPr>
      </w:pPr>
    </w:p>
    <w:p w:rsidR="00F56D00" w:rsidRDefault="00F56D00">
      <w:pPr>
        <w:spacing w:after="0" w:line="240" w:lineRule="auto"/>
        <w:ind w:left="322" w:firstLine="0"/>
        <w:rPr>
          <w:rFonts w:ascii="Calibri" w:hAnsi="Calibri" w:cs="Calibri"/>
          <w:i/>
          <w:sz w:val="18"/>
          <w:szCs w:val="19"/>
        </w:rPr>
      </w:pPr>
    </w:p>
    <w:tbl>
      <w:tblPr>
        <w:tblW w:w="10066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992"/>
        <w:gridCol w:w="1702"/>
        <w:gridCol w:w="1418"/>
        <w:gridCol w:w="2126"/>
        <w:gridCol w:w="1171"/>
        <w:gridCol w:w="35"/>
      </w:tblGrid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Dvousemestrální předmět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 w:rsidR="00F56D00" w:rsidTr="00A7783B">
        <w:trPr>
          <w:trHeight w:val="62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Z+Zk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Forma výuky</w:t>
            </w:r>
          </w:p>
        </w:tc>
        <w:tc>
          <w:tcPr>
            <w:tcW w:w="3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přednáška a cvičení</w:t>
            </w:r>
          </w:p>
        </w:tc>
      </w:tr>
      <w:tr w:rsidR="00F56D00" w:rsidTr="00A7783B">
        <w:trPr>
          <w:trHeight w:val="510"/>
        </w:trPr>
        <w:tc>
          <w:tcPr>
            <w:tcW w:w="2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Další požadavky na studenta</w:t>
            </w:r>
          </w:p>
        </w:tc>
        <w:tc>
          <w:tcPr>
            <w:tcW w:w="74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D00" w:rsidRDefault="00F56D00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b/>
                <w:i/>
                <w:sz w:val="2"/>
                <w:szCs w:val="24"/>
                <w:shd w:val="clear" w:color="auto" w:fill="F2F2F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Garant předmětu </w:t>
            </w:r>
          </w:p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doc. RNDr. Daniel Hlubinka, Ph.D.</w:t>
            </w: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80" w:line="240" w:lineRule="auto"/>
              <w:ind w:left="0" w:firstLine="0"/>
              <w:rPr>
                <w:rFonts w:eastAsia="Calibri"/>
                <w:sz w:val="22"/>
                <w:szCs w:val="18"/>
              </w:rPr>
            </w:pPr>
            <w:r w:rsidRPr="009424E9">
              <w:rPr>
                <w:rFonts w:eastAsia="Calibri"/>
                <w:noProof/>
                <w:sz w:val="22"/>
                <w:szCs w:val="18"/>
              </w:rPr>
              <w:t>30</w:t>
            </w:r>
            <w:r>
              <w:rPr>
                <w:rFonts w:eastAsia="Calibri"/>
                <w:sz w:val="22"/>
                <w:szCs w:val="18"/>
              </w:rPr>
              <w:t>%</w:t>
            </w:r>
          </w:p>
          <w:p w:rsidR="00F56D00" w:rsidRDefault="00F56D00" w:rsidP="00A7783B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Stručná anotace předmětu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 xml:space="preserve">Základy teorie pravděpodobnosti a statistického uvažování. </w:t>
            </w:r>
          </w:p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 xml:space="preserve">Matematická axiomatika pravděpodobnosti, výpočetní vzorce, náhodné veličiny a vektory a jejich rozdělení, charakteristiky náhodných veličin. </w:t>
            </w:r>
          </w:p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 xml:space="preserve">Konvergence v pravděpodobnosti a v distribuci, zákon velkých čísel a centrální limitní věta, Markovova, Čebyševova a Chernoffova nerovnost. </w:t>
            </w:r>
          </w:p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 xml:space="preserve">Použití limitních vět a nerovností. </w:t>
            </w:r>
          </w:p>
          <w:p w:rsidR="00F56D00" w:rsidRDefault="00F56D00">
            <w:pPr>
              <w:spacing w:after="0" w:line="240" w:lineRule="auto"/>
              <w:ind w:left="0" w:firstLine="0"/>
            </w:pPr>
            <w:r w:rsidRPr="009424E9">
              <w:rPr>
                <w:i/>
                <w:noProof/>
                <w:sz w:val="18"/>
                <w:szCs w:val="18"/>
              </w:rPr>
              <w:t>Odhad parametru a pravděpodobnosti pomocí limitních vět.</w:t>
            </w:r>
          </w:p>
        </w:tc>
      </w:tr>
      <w:tr w:rsidR="00F56D00" w:rsidTr="00A7783B">
        <w:trPr>
          <w:trHeight w:val="567"/>
        </w:trPr>
        <w:tc>
          <w:tcPr>
            <w:tcW w:w="1006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Ronald Meester. A Natural Introduction to Probability Theory 2nd ed. Birkhäuser 2008</w:t>
            </w:r>
          </w:p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Michael Mitzenmacher, Eli Upfal. Probability and Computing. Cambridge 2005</w:t>
            </w:r>
          </w:p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Geoffrey Grimmett , David Stirzaker. Probability and Random Processes. Oxford 2001.</w:t>
            </w:r>
          </w:p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Geoffrey Grimmett , David Stirzaker. One Thousand Exercises in Probability. Oxford 2001.</w:t>
            </w:r>
          </w:p>
          <w:p w:rsidR="00F56D00" w:rsidRDefault="00F56D00">
            <w:pPr>
              <w:snapToGrid w:val="0"/>
              <w:spacing w:after="0" w:line="240" w:lineRule="auto"/>
              <w:ind w:left="0" w:firstLine="0"/>
            </w:pPr>
            <w:r>
              <w:rPr>
                <w:noProof/>
              </w:rPr>
              <w:t>Zápisky k přednášce dostupné na http://www.karlin.mff.cuni.cz/~hlubinka/vyuka.php</w:t>
            </w:r>
          </w:p>
        </w:tc>
      </w:tr>
      <w:tr w:rsidR="00F56D00" w:rsidTr="00A7783B">
        <w:trPr>
          <w:trHeight w:val="170"/>
        </w:trPr>
        <w:tc>
          <w:tcPr>
            <w:tcW w:w="1006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komente1"/>
              <w:snapToGrid w:val="0"/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56D00" w:rsidTr="00A7783B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100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rPr>
                <w:b/>
              </w:rPr>
            </w:pPr>
          </w:p>
        </w:tc>
      </w:tr>
      <w:tr w:rsidR="00F56D00" w:rsidTr="00A7783B">
        <w:trPr>
          <w:trHeight w:val="567"/>
        </w:trPr>
        <w:tc>
          <w:tcPr>
            <w:tcW w:w="361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poznpodarou"/>
              <w:snapToGrid w:val="0"/>
              <w:spacing w:after="0" w:line="240" w:lineRule="auto"/>
              <w:ind w:left="0" w:firstLine="0"/>
              <w:jc w:val="both"/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hd w:val="clear" w:color="auto" w:fill="FDE9D9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 w:rsidR="00F56D00" w:rsidTr="00A7783B">
        <w:trPr>
          <w:trHeight w:val="838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  <w:szCs w:val="18"/>
                <w:shd w:val="clear" w:color="auto" w:fill="F2F2F2"/>
              </w:rPr>
            </w:pPr>
          </w:p>
        </w:tc>
      </w:tr>
      <w:tr w:rsidR="00F56D00" w:rsidTr="00A7783B">
        <w:trPr>
          <w:trHeight w:val="340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Vzory studijních distančních textů a multimediálních pomůcek</w:t>
            </w:r>
          </w:p>
        </w:tc>
      </w:tr>
      <w:tr w:rsidR="00F56D00" w:rsidTr="00A7783B">
        <w:trPr>
          <w:trHeight w:val="907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poznpodarou"/>
              <w:widowControl/>
              <w:snapToGrid w:val="0"/>
              <w:spacing w:after="0" w:line="240" w:lineRule="auto"/>
              <w:ind w:left="0" w:firstLine="0"/>
              <w:rPr>
                <w:sz w:val="22"/>
                <w:szCs w:val="22"/>
                <w:shd w:val="clear" w:color="auto" w:fill="F2F2F2"/>
              </w:rPr>
            </w:pPr>
          </w:p>
        </w:tc>
      </w:tr>
    </w:tbl>
    <w:p w:rsidR="00F56D00" w:rsidRDefault="00F56D00">
      <w:pPr>
        <w:spacing w:after="0"/>
        <w:rPr>
          <w:sz w:val="12"/>
        </w:rPr>
      </w:pPr>
    </w:p>
    <w:tbl>
      <w:tblPr>
        <w:tblW w:w="0" w:type="auto"/>
        <w:tblInd w:w="-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0"/>
        <w:gridCol w:w="1771"/>
      </w:tblGrid>
      <w:tr w:rsidR="00F56D00">
        <w:trPr>
          <w:trHeight w:val="340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Smluvně zajištěno</w:t>
            </w:r>
          </w:p>
        </w:tc>
      </w:tr>
      <w:tr w:rsidR="00F56D00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F56D00">
        <w:trPr>
          <w:trHeight w:val="340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 w:rsidR="00F56D00">
        <w:trPr>
          <w:trHeight w:val="1304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  <w:shd w:val="clear" w:color="auto" w:fill="D9D9D9"/>
              </w:rPr>
            </w:pPr>
          </w:p>
          <w:p w:rsidR="00F56D00" w:rsidRDefault="00F56D00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18"/>
                <w:shd w:val="clear" w:color="auto" w:fill="D9D9D9"/>
              </w:rPr>
            </w:pPr>
          </w:p>
        </w:tc>
      </w:tr>
    </w:tbl>
    <w:p w:rsidR="00F56D00" w:rsidRDefault="00F56D00" w:rsidP="00FF5600">
      <w:pPr>
        <w:pageBreakBefore/>
        <w:ind w:left="0" w:firstLine="0"/>
        <w:sectPr w:rsidR="00F56D00" w:rsidSect="00F56D00">
          <w:footerReference w:type="default" r:id="rId31"/>
          <w:pgSz w:w="11906" w:h="16838"/>
          <w:pgMar w:top="1021" w:right="1191" w:bottom="567" w:left="1191" w:header="720" w:footer="454" w:gutter="0"/>
          <w:pgNumType w:start="1"/>
          <w:cols w:space="720"/>
          <w:docGrid w:linePitch="360"/>
        </w:sectPr>
      </w:pPr>
    </w:p>
    <w:p w:rsidR="00F56D00" w:rsidRDefault="00F56D00">
      <w:pPr>
        <w:spacing w:after="0" w:line="276" w:lineRule="auto"/>
        <w:jc w:val="center"/>
        <w:rPr>
          <w:b/>
          <w:sz w:val="8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567"/>
        <w:gridCol w:w="2126"/>
        <w:gridCol w:w="993"/>
        <w:gridCol w:w="1062"/>
      </w:tblGrid>
      <w:tr w:rsidR="00F56D00">
        <w:trPr>
          <w:trHeight w:val="397"/>
        </w:trPr>
        <w:tc>
          <w:tcPr>
            <w:tcW w:w="10063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F56D00" w:rsidRDefault="00F56D00" w:rsidP="00EB6520">
            <w:pPr>
              <w:autoSpaceDE w:val="0"/>
              <w:spacing w:after="0" w:line="240" w:lineRule="auto"/>
              <w:ind w:left="0" w:firstLine="0"/>
            </w:pPr>
            <w:r>
              <w:rPr>
                <w:rFonts w:ascii="ZWAdobeF" w:hAnsi="ZWAdobeF" w:cs="ZWAdobeF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 w:rsidR="00F56D00">
        <w:trPr>
          <w:trHeight w:val="454"/>
        </w:trPr>
        <w:tc>
          <w:tcPr>
            <w:tcW w:w="26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Název studijního předmětu</w:t>
            </w:r>
          </w:p>
        </w:tc>
        <w:tc>
          <w:tcPr>
            <w:tcW w:w="7441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b/>
              </w:rPr>
            </w:pPr>
            <w:r w:rsidRPr="009424E9">
              <w:rPr>
                <w:b/>
                <w:noProof/>
                <w:sz w:val="22"/>
              </w:rPr>
              <w:t>Pravděpodobnostní a statistické problémy</w:t>
            </w:r>
          </w:p>
        </w:tc>
      </w:tr>
      <w:tr w:rsidR="00F56D00">
        <w:trPr>
          <w:trHeight w:val="23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přednáška a cvičení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 w:rsidP="00A7783B">
            <w:pPr>
              <w:snapToGrid w:val="0"/>
              <w:spacing w:after="0" w:line="240" w:lineRule="auto"/>
              <w:ind w:left="0" w:firstLine="0"/>
              <w:jc w:val="center"/>
            </w:pPr>
            <w:r>
              <w:rPr>
                <w:noProof/>
              </w:rPr>
              <w:t>1LS</w:t>
            </w:r>
          </w:p>
        </w:tc>
      </w:tr>
      <w:tr w:rsidR="00F56D00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 w:rsidP="00FF5600">
            <w:pPr>
              <w:snapToGrid w:val="0"/>
              <w:spacing w:after="0" w:line="240" w:lineRule="auto"/>
              <w:ind w:left="0" w:firstLine="0"/>
            </w:pPr>
            <w:r>
              <w:rPr>
                <w:noProof/>
              </w:rPr>
              <w:t>2/2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hod.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Pr="00AB0BEE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  <w:szCs w:val="18"/>
              </w:rPr>
            </w:pPr>
            <w:r w:rsidRPr="009424E9">
              <w:rPr>
                <w:noProof/>
                <w:sz w:val="22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hd w:val="clear" w:color="auto" w:fill="FDE9D9"/>
              <w:spacing w:after="0" w:line="240" w:lineRule="auto"/>
              <w:ind w:left="0" w:firstLine="0"/>
            </w:pPr>
            <w:r>
              <w:rPr>
                <w:b/>
              </w:rPr>
              <w:t>k</w:t>
            </w:r>
            <w:r>
              <w:rPr>
                <w:b/>
                <w:shd w:val="clear" w:color="auto" w:fill="FDE9D9"/>
              </w:rPr>
              <w:t>reditů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 w:rsidP="00BC423B">
            <w:pPr>
              <w:snapToGrid w:val="0"/>
              <w:spacing w:after="0" w:line="240" w:lineRule="auto"/>
              <w:ind w:left="0" w:firstLine="0"/>
              <w:jc w:val="center"/>
            </w:pPr>
            <w:r>
              <w:rPr>
                <w:noProof/>
              </w:rPr>
              <w:t>5</w:t>
            </w:r>
          </w:p>
        </w:tc>
      </w:tr>
    </w:tbl>
    <w:p w:rsidR="00F56D00" w:rsidRDefault="00F56D00">
      <w:pPr>
        <w:spacing w:after="0"/>
        <w:ind w:left="708"/>
        <w:jc w:val="both"/>
        <w:rPr>
          <w:rFonts w:ascii="Calibri" w:hAnsi="Calibri" w:cs="Calibri"/>
          <w:b/>
          <w:sz w:val="14"/>
          <w:shd w:val="clear" w:color="auto" w:fill="D9D9D9"/>
        </w:rPr>
      </w:pPr>
    </w:p>
    <w:p w:rsidR="00F56D00" w:rsidRDefault="00F56D00">
      <w:pPr>
        <w:spacing w:after="0" w:line="240" w:lineRule="auto"/>
        <w:ind w:left="322" w:firstLine="0"/>
        <w:rPr>
          <w:rFonts w:ascii="Calibri" w:hAnsi="Calibri" w:cs="Calibri"/>
          <w:i/>
          <w:sz w:val="18"/>
          <w:szCs w:val="19"/>
        </w:rPr>
      </w:pPr>
    </w:p>
    <w:tbl>
      <w:tblPr>
        <w:tblW w:w="10066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992"/>
        <w:gridCol w:w="1702"/>
        <w:gridCol w:w="1418"/>
        <w:gridCol w:w="2126"/>
        <w:gridCol w:w="1171"/>
        <w:gridCol w:w="35"/>
      </w:tblGrid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Dvousemestrální předmět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 w:rsidR="00F56D00" w:rsidTr="00A7783B">
        <w:trPr>
          <w:trHeight w:val="62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Z+ZK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Forma výuky</w:t>
            </w:r>
          </w:p>
        </w:tc>
        <w:tc>
          <w:tcPr>
            <w:tcW w:w="3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přednáška a cvičení</w:t>
            </w:r>
          </w:p>
        </w:tc>
      </w:tr>
      <w:tr w:rsidR="00F56D00" w:rsidTr="00A7783B">
        <w:trPr>
          <w:trHeight w:val="510"/>
        </w:trPr>
        <w:tc>
          <w:tcPr>
            <w:tcW w:w="2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Další požadavky na studenta</w:t>
            </w:r>
          </w:p>
        </w:tc>
        <w:tc>
          <w:tcPr>
            <w:tcW w:w="74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D00" w:rsidRDefault="00F56D00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b/>
                <w:i/>
                <w:sz w:val="2"/>
                <w:szCs w:val="24"/>
                <w:shd w:val="clear" w:color="auto" w:fill="F2F2F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Garant předmětu </w:t>
            </w:r>
          </w:p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doc. RNDr. Zbyněk Pawlas, Ph.D.</w:t>
            </w: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80" w:line="240" w:lineRule="auto"/>
              <w:ind w:left="0" w:firstLine="0"/>
              <w:rPr>
                <w:rFonts w:eastAsia="Calibri"/>
                <w:sz w:val="22"/>
                <w:szCs w:val="18"/>
              </w:rPr>
            </w:pPr>
            <w:r w:rsidRPr="009424E9">
              <w:rPr>
                <w:rFonts w:eastAsia="Calibri"/>
                <w:noProof/>
                <w:sz w:val="22"/>
                <w:szCs w:val="18"/>
              </w:rPr>
              <w:t>30</w:t>
            </w:r>
            <w:r>
              <w:rPr>
                <w:rFonts w:eastAsia="Calibri"/>
                <w:sz w:val="22"/>
                <w:szCs w:val="18"/>
              </w:rPr>
              <w:t>%</w:t>
            </w:r>
          </w:p>
          <w:p w:rsidR="00F56D00" w:rsidRDefault="00F56D00" w:rsidP="00A7783B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Stručná anotace předmětu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0" w:line="240" w:lineRule="auto"/>
              <w:ind w:left="0" w:firstLine="0"/>
            </w:pPr>
            <w:r w:rsidRPr="009424E9">
              <w:rPr>
                <w:i/>
                <w:noProof/>
                <w:sz w:val="18"/>
                <w:szCs w:val="18"/>
              </w:rPr>
              <w:t>Úvod do diskrétní pravděpodobnosti a řešení zajímavých problémů pomocí jednoduchých pravděpodobnostních a statistických metod.</w:t>
            </w:r>
          </w:p>
        </w:tc>
      </w:tr>
      <w:tr w:rsidR="00F56D00" w:rsidTr="00A7783B">
        <w:trPr>
          <w:trHeight w:val="567"/>
        </w:trPr>
        <w:tc>
          <w:tcPr>
            <w:tcW w:w="1006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Doporučená:</w:t>
            </w:r>
          </w:p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J. Anděl (2007): Matematika náhody, 3. vydání, Matfyzpress, Praha.</w:t>
            </w:r>
          </w:p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J. Bewersdorff (2005): Luck, Logic, and White Lies: The Mathematics of Games, A K Peters, Wellesley.</w:t>
            </w:r>
          </w:p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 xml:space="preserve">H. Tijms (2004): Understanding Probability: Chance Rules in Everyday Life, Cambridge University Press, Cambridge. </w:t>
            </w:r>
          </w:p>
          <w:p w:rsidR="00F56D00" w:rsidRDefault="00F56D00">
            <w:pPr>
              <w:snapToGrid w:val="0"/>
              <w:spacing w:after="0" w:line="240" w:lineRule="auto"/>
              <w:ind w:left="0" w:firstLine="0"/>
            </w:pPr>
            <w:r>
              <w:rPr>
                <w:noProof/>
              </w:rPr>
              <w:t>K. Zvára, J. Štěpán (2006): Pravděpodobnost a matematická statistika, 4. vydání, Matfyzpress, Praha.</w:t>
            </w:r>
          </w:p>
        </w:tc>
      </w:tr>
      <w:tr w:rsidR="00F56D00" w:rsidTr="00A7783B">
        <w:trPr>
          <w:trHeight w:val="170"/>
        </w:trPr>
        <w:tc>
          <w:tcPr>
            <w:tcW w:w="1006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komente1"/>
              <w:snapToGrid w:val="0"/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56D00" w:rsidTr="00A7783B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100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rPr>
                <w:b/>
              </w:rPr>
            </w:pPr>
          </w:p>
        </w:tc>
      </w:tr>
      <w:tr w:rsidR="00F56D00" w:rsidTr="00A7783B">
        <w:trPr>
          <w:trHeight w:val="567"/>
        </w:trPr>
        <w:tc>
          <w:tcPr>
            <w:tcW w:w="361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poznpodarou"/>
              <w:snapToGrid w:val="0"/>
              <w:spacing w:after="0" w:line="240" w:lineRule="auto"/>
              <w:ind w:left="0" w:firstLine="0"/>
              <w:jc w:val="both"/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hd w:val="clear" w:color="auto" w:fill="FDE9D9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 w:rsidR="00F56D00" w:rsidTr="00A7783B">
        <w:trPr>
          <w:trHeight w:val="838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  <w:szCs w:val="18"/>
                <w:shd w:val="clear" w:color="auto" w:fill="F2F2F2"/>
              </w:rPr>
            </w:pPr>
          </w:p>
        </w:tc>
      </w:tr>
      <w:tr w:rsidR="00F56D00" w:rsidTr="00A7783B">
        <w:trPr>
          <w:trHeight w:val="340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Vzory studijních distančních textů a multimediálních pomůcek</w:t>
            </w:r>
          </w:p>
        </w:tc>
      </w:tr>
      <w:tr w:rsidR="00F56D00" w:rsidTr="00A7783B">
        <w:trPr>
          <w:trHeight w:val="907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poznpodarou"/>
              <w:widowControl/>
              <w:snapToGrid w:val="0"/>
              <w:spacing w:after="0" w:line="240" w:lineRule="auto"/>
              <w:ind w:left="0" w:firstLine="0"/>
              <w:rPr>
                <w:sz w:val="22"/>
                <w:szCs w:val="22"/>
                <w:shd w:val="clear" w:color="auto" w:fill="F2F2F2"/>
              </w:rPr>
            </w:pPr>
          </w:p>
        </w:tc>
      </w:tr>
    </w:tbl>
    <w:p w:rsidR="00F56D00" w:rsidRDefault="00F56D00">
      <w:pPr>
        <w:spacing w:after="0"/>
        <w:rPr>
          <w:sz w:val="12"/>
        </w:rPr>
      </w:pPr>
    </w:p>
    <w:tbl>
      <w:tblPr>
        <w:tblW w:w="0" w:type="auto"/>
        <w:tblInd w:w="-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0"/>
        <w:gridCol w:w="1771"/>
      </w:tblGrid>
      <w:tr w:rsidR="00F56D00">
        <w:trPr>
          <w:trHeight w:val="340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Smluvně zajištěno</w:t>
            </w:r>
          </w:p>
        </w:tc>
      </w:tr>
      <w:tr w:rsidR="00F56D00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F56D00">
        <w:trPr>
          <w:trHeight w:val="340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 w:rsidR="00F56D00">
        <w:trPr>
          <w:trHeight w:val="1304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  <w:shd w:val="clear" w:color="auto" w:fill="D9D9D9"/>
              </w:rPr>
            </w:pPr>
          </w:p>
          <w:p w:rsidR="00F56D00" w:rsidRDefault="00F56D00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18"/>
                <w:shd w:val="clear" w:color="auto" w:fill="D9D9D9"/>
              </w:rPr>
            </w:pPr>
          </w:p>
        </w:tc>
      </w:tr>
    </w:tbl>
    <w:p w:rsidR="00F56D00" w:rsidRDefault="00F56D00" w:rsidP="00FF5600">
      <w:pPr>
        <w:pageBreakBefore/>
        <w:ind w:left="0" w:firstLine="0"/>
        <w:sectPr w:rsidR="00F56D00" w:rsidSect="00F56D00">
          <w:footerReference w:type="default" r:id="rId32"/>
          <w:pgSz w:w="11906" w:h="16838"/>
          <w:pgMar w:top="1021" w:right="1191" w:bottom="567" w:left="1191" w:header="720" w:footer="454" w:gutter="0"/>
          <w:pgNumType w:start="1"/>
          <w:cols w:space="720"/>
          <w:docGrid w:linePitch="360"/>
        </w:sectPr>
      </w:pPr>
    </w:p>
    <w:p w:rsidR="00F56D00" w:rsidRDefault="00F56D00">
      <w:pPr>
        <w:spacing w:after="0" w:line="276" w:lineRule="auto"/>
        <w:jc w:val="center"/>
        <w:rPr>
          <w:b/>
          <w:sz w:val="8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567"/>
        <w:gridCol w:w="2126"/>
        <w:gridCol w:w="993"/>
        <w:gridCol w:w="1062"/>
      </w:tblGrid>
      <w:tr w:rsidR="00F56D00">
        <w:trPr>
          <w:trHeight w:val="397"/>
        </w:trPr>
        <w:tc>
          <w:tcPr>
            <w:tcW w:w="10063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F56D00" w:rsidRDefault="00F56D00" w:rsidP="00EB6520">
            <w:pPr>
              <w:autoSpaceDE w:val="0"/>
              <w:spacing w:after="0" w:line="240" w:lineRule="auto"/>
              <w:ind w:left="0" w:firstLine="0"/>
            </w:pPr>
            <w:r>
              <w:rPr>
                <w:rFonts w:ascii="ZWAdobeF" w:hAnsi="ZWAdobeF" w:cs="ZWAdobeF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 w:rsidR="00F56D00">
        <w:trPr>
          <w:trHeight w:val="454"/>
        </w:trPr>
        <w:tc>
          <w:tcPr>
            <w:tcW w:w="26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Název studijního předmětu</w:t>
            </w:r>
          </w:p>
        </w:tc>
        <w:tc>
          <w:tcPr>
            <w:tcW w:w="7441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b/>
              </w:rPr>
            </w:pPr>
            <w:r w:rsidRPr="009424E9">
              <w:rPr>
                <w:b/>
                <w:noProof/>
                <w:sz w:val="22"/>
              </w:rPr>
              <w:t>Programování 1</w:t>
            </w:r>
          </w:p>
        </w:tc>
      </w:tr>
      <w:tr w:rsidR="00F56D00">
        <w:trPr>
          <w:trHeight w:val="23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 w:rsidP="00414C7E">
            <w:pPr>
              <w:spacing w:after="0" w:line="240" w:lineRule="auto"/>
              <w:ind w:left="0" w:firstLine="0"/>
            </w:pPr>
            <w:r>
              <w:rPr>
                <w:noProof/>
              </w:rPr>
              <w:t>laboratorní práce</w:t>
            </w:r>
          </w:p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předmět profilujícího základu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 w:rsidP="00A7783B">
            <w:pPr>
              <w:snapToGrid w:val="0"/>
              <w:spacing w:after="0" w:line="240" w:lineRule="auto"/>
              <w:ind w:left="0" w:firstLine="0"/>
              <w:jc w:val="center"/>
            </w:pPr>
            <w:r>
              <w:rPr>
                <w:noProof/>
              </w:rPr>
              <w:t>1ZS</w:t>
            </w:r>
          </w:p>
        </w:tc>
      </w:tr>
      <w:tr w:rsidR="00F56D00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 w:rsidP="00FF5600">
            <w:pPr>
              <w:snapToGrid w:val="0"/>
              <w:spacing w:after="0" w:line="240" w:lineRule="auto"/>
              <w:ind w:left="0" w:firstLine="0"/>
            </w:pPr>
            <w:r>
              <w:rPr>
                <w:noProof/>
              </w:rPr>
              <w:t>0/2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hod.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Pr="00AB0BEE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  <w:szCs w:val="18"/>
              </w:rPr>
            </w:pPr>
            <w:r w:rsidRPr="009424E9">
              <w:rPr>
                <w:noProof/>
                <w:sz w:val="22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hd w:val="clear" w:color="auto" w:fill="FDE9D9"/>
              <w:spacing w:after="0" w:line="240" w:lineRule="auto"/>
              <w:ind w:left="0" w:firstLine="0"/>
            </w:pPr>
            <w:r>
              <w:rPr>
                <w:b/>
              </w:rPr>
              <w:t>k</w:t>
            </w:r>
            <w:r>
              <w:rPr>
                <w:b/>
                <w:shd w:val="clear" w:color="auto" w:fill="FDE9D9"/>
              </w:rPr>
              <w:t>reditů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 w:rsidP="00BC423B">
            <w:pPr>
              <w:snapToGrid w:val="0"/>
              <w:spacing w:after="0" w:line="240" w:lineRule="auto"/>
              <w:ind w:left="0" w:firstLine="0"/>
              <w:jc w:val="center"/>
            </w:pPr>
            <w:r>
              <w:rPr>
                <w:noProof/>
              </w:rPr>
              <w:t>3</w:t>
            </w:r>
          </w:p>
        </w:tc>
      </w:tr>
    </w:tbl>
    <w:p w:rsidR="00F56D00" w:rsidRDefault="00F56D00">
      <w:pPr>
        <w:spacing w:after="0"/>
        <w:ind w:left="708"/>
        <w:jc w:val="both"/>
        <w:rPr>
          <w:rFonts w:ascii="Calibri" w:hAnsi="Calibri" w:cs="Calibri"/>
          <w:b/>
          <w:sz w:val="14"/>
          <w:shd w:val="clear" w:color="auto" w:fill="D9D9D9"/>
        </w:rPr>
      </w:pPr>
    </w:p>
    <w:p w:rsidR="00F56D00" w:rsidRDefault="00F56D00">
      <w:pPr>
        <w:spacing w:after="0" w:line="240" w:lineRule="auto"/>
        <w:ind w:left="322" w:firstLine="0"/>
        <w:rPr>
          <w:rFonts w:ascii="Calibri" w:hAnsi="Calibri" w:cs="Calibri"/>
          <w:i/>
          <w:sz w:val="18"/>
          <w:szCs w:val="19"/>
        </w:rPr>
      </w:pPr>
    </w:p>
    <w:tbl>
      <w:tblPr>
        <w:tblW w:w="10066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992"/>
        <w:gridCol w:w="1702"/>
        <w:gridCol w:w="1418"/>
        <w:gridCol w:w="2126"/>
        <w:gridCol w:w="1171"/>
        <w:gridCol w:w="35"/>
      </w:tblGrid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Dvousemestrální předmět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 w:rsidR="00F56D00" w:rsidTr="00A7783B">
        <w:trPr>
          <w:trHeight w:val="62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Forma výuky</w:t>
            </w:r>
          </w:p>
        </w:tc>
        <w:tc>
          <w:tcPr>
            <w:tcW w:w="3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laboratorní práce</w:t>
            </w:r>
          </w:p>
        </w:tc>
      </w:tr>
      <w:tr w:rsidR="00F56D00" w:rsidTr="00A7783B">
        <w:trPr>
          <w:trHeight w:val="510"/>
        </w:trPr>
        <w:tc>
          <w:tcPr>
            <w:tcW w:w="2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Další požadavky na studenta</w:t>
            </w:r>
          </w:p>
        </w:tc>
        <w:tc>
          <w:tcPr>
            <w:tcW w:w="74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D00" w:rsidRDefault="00F56D00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b/>
                <w:i/>
                <w:sz w:val="2"/>
                <w:szCs w:val="24"/>
                <w:shd w:val="clear" w:color="auto" w:fill="F2F2F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Garant předmětu </w:t>
            </w:r>
          </w:p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doc. RNDr. Pavel Töpfer, CSc.</w:t>
            </w: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80" w:line="240" w:lineRule="auto"/>
              <w:ind w:left="0" w:firstLine="0"/>
              <w:rPr>
                <w:rFonts w:eastAsia="Calibri"/>
                <w:sz w:val="22"/>
                <w:szCs w:val="18"/>
              </w:rPr>
            </w:pPr>
            <w:r w:rsidRPr="009424E9">
              <w:rPr>
                <w:rFonts w:eastAsia="Calibri"/>
                <w:noProof/>
                <w:sz w:val="22"/>
                <w:szCs w:val="18"/>
              </w:rPr>
              <w:t>30</w:t>
            </w:r>
            <w:r>
              <w:rPr>
                <w:rFonts w:eastAsia="Calibri"/>
                <w:sz w:val="22"/>
                <w:szCs w:val="18"/>
              </w:rPr>
              <w:t>%</w:t>
            </w:r>
          </w:p>
          <w:p w:rsidR="00F56D00" w:rsidRDefault="00F56D00" w:rsidP="00A7783B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Stručná anotace předmětu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>Základy jazyka Python.</w:t>
            </w:r>
          </w:p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>Cykly a pole.</w:t>
            </w:r>
          </w:p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>Třídění a vyhledávání.</w:t>
            </w:r>
          </w:p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>Funkce.</w:t>
            </w:r>
          </w:p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>Využívání knihoven.</w:t>
            </w:r>
          </w:p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>Seznamy a řetězce.</w:t>
            </w:r>
          </w:p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>Základní datové struktury.</w:t>
            </w:r>
          </w:p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>Objekty a třídy.</w:t>
            </w:r>
          </w:p>
          <w:p w:rsidR="00F56D00" w:rsidRDefault="00F56D00">
            <w:pPr>
              <w:spacing w:after="0" w:line="240" w:lineRule="auto"/>
              <w:ind w:left="0" w:firstLine="0"/>
            </w:pPr>
            <w:r w:rsidRPr="009424E9">
              <w:rPr>
                <w:i/>
                <w:noProof/>
                <w:sz w:val="18"/>
                <w:szCs w:val="18"/>
              </w:rPr>
              <w:t>Práce se soubory.</w:t>
            </w:r>
          </w:p>
        </w:tc>
      </w:tr>
      <w:tr w:rsidR="00F56D00" w:rsidTr="00A7783B">
        <w:trPr>
          <w:trHeight w:val="567"/>
        </w:trPr>
        <w:tc>
          <w:tcPr>
            <w:tcW w:w="1006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</w:pPr>
            <w:r>
              <w:rPr>
                <w:noProof/>
              </w:rPr>
              <w:t>Pilgrim, M.: Ponořme se do Pythonu 3, CZ.NIC, Praha 2011.</w:t>
            </w:r>
          </w:p>
        </w:tc>
      </w:tr>
      <w:tr w:rsidR="00F56D00" w:rsidTr="00A7783B">
        <w:trPr>
          <w:trHeight w:val="170"/>
        </w:trPr>
        <w:tc>
          <w:tcPr>
            <w:tcW w:w="1006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komente1"/>
              <w:snapToGrid w:val="0"/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56D00" w:rsidTr="00A7783B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100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rPr>
                <w:b/>
              </w:rPr>
            </w:pPr>
          </w:p>
        </w:tc>
      </w:tr>
      <w:tr w:rsidR="00F56D00" w:rsidTr="00A7783B">
        <w:trPr>
          <w:trHeight w:val="567"/>
        </w:trPr>
        <w:tc>
          <w:tcPr>
            <w:tcW w:w="361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poznpodarou"/>
              <w:snapToGrid w:val="0"/>
              <w:spacing w:after="0" w:line="240" w:lineRule="auto"/>
              <w:ind w:left="0" w:firstLine="0"/>
              <w:jc w:val="both"/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hd w:val="clear" w:color="auto" w:fill="FDE9D9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 w:rsidR="00F56D00" w:rsidTr="00A7783B">
        <w:trPr>
          <w:trHeight w:val="838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  <w:szCs w:val="18"/>
                <w:shd w:val="clear" w:color="auto" w:fill="F2F2F2"/>
              </w:rPr>
            </w:pPr>
          </w:p>
        </w:tc>
      </w:tr>
      <w:tr w:rsidR="00F56D00" w:rsidTr="00A7783B">
        <w:trPr>
          <w:trHeight w:val="340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Vzory studijních distančních textů a multimediálních pomůcek</w:t>
            </w:r>
          </w:p>
        </w:tc>
      </w:tr>
      <w:tr w:rsidR="00F56D00" w:rsidTr="00A7783B">
        <w:trPr>
          <w:trHeight w:val="907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poznpodarou"/>
              <w:widowControl/>
              <w:snapToGrid w:val="0"/>
              <w:spacing w:after="0" w:line="240" w:lineRule="auto"/>
              <w:ind w:left="0" w:firstLine="0"/>
              <w:rPr>
                <w:sz w:val="22"/>
                <w:szCs w:val="22"/>
                <w:shd w:val="clear" w:color="auto" w:fill="F2F2F2"/>
              </w:rPr>
            </w:pPr>
          </w:p>
        </w:tc>
      </w:tr>
    </w:tbl>
    <w:p w:rsidR="00F56D00" w:rsidRDefault="00F56D00">
      <w:pPr>
        <w:spacing w:after="0"/>
        <w:rPr>
          <w:sz w:val="12"/>
        </w:rPr>
      </w:pPr>
    </w:p>
    <w:tbl>
      <w:tblPr>
        <w:tblW w:w="0" w:type="auto"/>
        <w:tblInd w:w="-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0"/>
        <w:gridCol w:w="1771"/>
      </w:tblGrid>
      <w:tr w:rsidR="00F56D00">
        <w:trPr>
          <w:trHeight w:val="340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Smluvně zajištěno</w:t>
            </w:r>
          </w:p>
        </w:tc>
      </w:tr>
      <w:tr w:rsidR="00F56D00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F56D00">
        <w:trPr>
          <w:trHeight w:val="340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 w:rsidR="00F56D00">
        <w:trPr>
          <w:trHeight w:val="1304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  <w:shd w:val="clear" w:color="auto" w:fill="D9D9D9"/>
              </w:rPr>
            </w:pPr>
          </w:p>
          <w:p w:rsidR="00F56D00" w:rsidRDefault="00F56D00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18"/>
                <w:shd w:val="clear" w:color="auto" w:fill="D9D9D9"/>
              </w:rPr>
            </w:pPr>
          </w:p>
        </w:tc>
      </w:tr>
    </w:tbl>
    <w:p w:rsidR="00F56D00" w:rsidRDefault="00F56D00" w:rsidP="00FF5600">
      <w:pPr>
        <w:pageBreakBefore/>
        <w:ind w:left="0" w:firstLine="0"/>
        <w:sectPr w:rsidR="00F56D00" w:rsidSect="00F56D00">
          <w:footerReference w:type="default" r:id="rId33"/>
          <w:pgSz w:w="11906" w:h="16838"/>
          <w:pgMar w:top="1021" w:right="1191" w:bottom="567" w:left="1191" w:header="720" w:footer="454" w:gutter="0"/>
          <w:pgNumType w:start="1"/>
          <w:cols w:space="720"/>
          <w:docGrid w:linePitch="360"/>
        </w:sectPr>
      </w:pPr>
    </w:p>
    <w:p w:rsidR="00F56D00" w:rsidRDefault="00F56D00">
      <w:pPr>
        <w:spacing w:after="0" w:line="276" w:lineRule="auto"/>
        <w:jc w:val="center"/>
        <w:rPr>
          <w:b/>
          <w:sz w:val="8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567"/>
        <w:gridCol w:w="2126"/>
        <w:gridCol w:w="993"/>
        <w:gridCol w:w="1062"/>
      </w:tblGrid>
      <w:tr w:rsidR="00F56D00">
        <w:trPr>
          <w:trHeight w:val="397"/>
        </w:trPr>
        <w:tc>
          <w:tcPr>
            <w:tcW w:w="10063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F56D00" w:rsidRDefault="00F56D00" w:rsidP="00EB6520">
            <w:pPr>
              <w:autoSpaceDE w:val="0"/>
              <w:spacing w:after="0" w:line="240" w:lineRule="auto"/>
              <w:ind w:left="0" w:firstLine="0"/>
            </w:pPr>
            <w:r>
              <w:rPr>
                <w:rFonts w:ascii="ZWAdobeF" w:hAnsi="ZWAdobeF" w:cs="ZWAdobeF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 w:rsidR="00F56D00">
        <w:trPr>
          <w:trHeight w:val="454"/>
        </w:trPr>
        <w:tc>
          <w:tcPr>
            <w:tcW w:w="26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Název studijního předmětu</w:t>
            </w:r>
          </w:p>
        </w:tc>
        <w:tc>
          <w:tcPr>
            <w:tcW w:w="7441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b/>
              </w:rPr>
            </w:pPr>
            <w:r w:rsidRPr="009424E9">
              <w:rPr>
                <w:b/>
                <w:noProof/>
                <w:sz w:val="22"/>
              </w:rPr>
              <w:t>Programování 2</w:t>
            </w:r>
          </w:p>
        </w:tc>
      </w:tr>
      <w:tr w:rsidR="00F56D00">
        <w:trPr>
          <w:trHeight w:val="23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 w:rsidP="00414C7E">
            <w:pPr>
              <w:spacing w:after="0" w:line="240" w:lineRule="auto"/>
              <w:ind w:left="0" w:firstLine="0"/>
            </w:pPr>
            <w:r>
              <w:rPr>
                <w:noProof/>
              </w:rPr>
              <w:t>přednáška a cvičení</w:t>
            </w:r>
          </w:p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předmět profilujícího základu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 w:rsidP="00A7783B">
            <w:pPr>
              <w:snapToGrid w:val="0"/>
              <w:spacing w:after="0" w:line="240" w:lineRule="auto"/>
              <w:ind w:left="0" w:firstLine="0"/>
              <w:jc w:val="center"/>
            </w:pPr>
            <w:r>
              <w:rPr>
                <w:noProof/>
              </w:rPr>
              <w:t>1LS</w:t>
            </w:r>
          </w:p>
        </w:tc>
      </w:tr>
      <w:tr w:rsidR="00F56D00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 w:rsidP="00FF5600">
            <w:pPr>
              <w:snapToGrid w:val="0"/>
              <w:spacing w:after="0" w:line="240" w:lineRule="auto"/>
              <w:ind w:left="0" w:firstLine="0"/>
            </w:pPr>
            <w:r>
              <w:rPr>
                <w:noProof/>
              </w:rPr>
              <w:t>2/4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hod.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Pr="00AB0BEE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  <w:szCs w:val="18"/>
              </w:rPr>
            </w:pPr>
            <w:r w:rsidRPr="009424E9">
              <w:rPr>
                <w:noProof/>
                <w:sz w:val="22"/>
                <w:szCs w:val="18"/>
              </w:rPr>
              <w:t>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hd w:val="clear" w:color="auto" w:fill="FDE9D9"/>
              <w:spacing w:after="0" w:line="240" w:lineRule="auto"/>
              <w:ind w:left="0" w:firstLine="0"/>
            </w:pPr>
            <w:r>
              <w:rPr>
                <w:b/>
              </w:rPr>
              <w:t>k</w:t>
            </w:r>
            <w:r>
              <w:rPr>
                <w:b/>
                <w:shd w:val="clear" w:color="auto" w:fill="FDE9D9"/>
              </w:rPr>
              <w:t>reditů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 w:rsidP="00BC423B">
            <w:pPr>
              <w:snapToGrid w:val="0"/>
              <w:spacing w:after="0" w:line="240" w:lineRule="auto"/>
              <w:ind w:left="0" w:firstLine="0"/>
              <w:jc w:val="center"/>
            </w:pPr>
            <w:r>
              <w:rPr>
                <w:noProof/>
              </w:rPr>
              <w:t>8</w:t>
            </w:r>
          </w:p>
        </w:tc>
      </w:tr>
    </w:tbl>
    <w:p w:rsidR="00F56D00" w:rsidRDefault="00F56D00">
      <w:pPr>
        <w:spacing w:after="0"/>
        <w:ind w:left="708"/>
        <w:jc w:val="both"/>
        <w:rPr>
          <w:rFonts w:ascii="Calibri" w:hAnsi="Calibri" w:cs="Calibri"/>
          <w:b/>
          <w:sz w:val="14"/>
          <w:shd w:val="clear" w:color="auto" w:fill="D9D9D9"/>
        </w:rPr>
      </w:pPr>
    </w:p>
    <w:p w:rsidR="00F56D00" w:rsidRDefault="00F56D00">
      <w:pPr>
        <w:spacing w:after="0" w:line="240" w:lineRule="auto"/>
        <w:ind w:left="322" w:firstLine="0"/>
        <w:rPr>
          <w:rFonts w:ascii="Calibri" w:hAnsi="Calibri" w:cs="Calibri"/>
          <w:i/>
          <w:sz w:val="18"/>
          <w:szCs w:val="19"/>
        </w:rPr>
      </w:pPr>
    </w:p>
    <w:tbl>
      <w:tblPr>
        <w:tblW w:w="10066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992"/>
        <w:gridCol w:w="1702"/>
        <w:gridCol w:w="1418"/>
        <w:gridCol w:w="2126"/>
        <w:gridCol w:w="1171"/>
        <w:gridCol w:w="35"/>
      </w:tblGrid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Dvousemestrální předmět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 w:rsidR="00F56D00" w:rsidTr="00A7783B">
        <w:trPr>
          <w:trHeight w:val="62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Z+Zk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Forma výuky</w:t>
            </w:r>
          </w:p>
        </w:tc>
        <w:tc>
          <w:tcPr>
            <w:tcW w:w="3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přednáška a cvičení</w:t>
            </w:r>
          </w:p>
        </w:tc>
      </w:tr>
      <w:tr w:rsidR="00F56D00" w:rsidTr="00A7783B">
        <w:trPr>
          <w:trHeight w:val="510"/>
        </w:trPr>
        <w:tc>
          <w:tcPr>
            <w:tcW w:w="2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Další požadavky na studenta</w:t>
            </w:r>
          </w:p>
        </w:tc>
        <w:tc>
          <w:tcPr>
            <w:tcW w:w="74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D00" w:rsidRDefault="00F56D00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b/>
                <w:i/>
                <w:sz w:val="2"/>
                <w:szCs w:val="24"/>
                <w:shd w:val="clear" w:color="auto" w:fill="F2F2F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Garant předmětu </w:t>
            </w:r>
          </w:p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doc. RNDr. Pavel Töpfer, CSc.</w:t>
            </w: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80" w:line="240" w:lineRule="auto"/>
              <w:ind w:left="0" w:firstLine="0"/>
              <w:rPr>
                <w:rFonts w:eastAsia="Calibri"/>
                <w:sz w:val="22"/>
                <w:szCs w:val="18"/>
              </w:rPr>
            </w:pPr>
            <w:r w:rsidRPr="009424E9">
              <w:rPr>
                <w:rFonts w:eastAsia="Calibri"/>
                <w:noProof/>
                <w:sz w:val="22"/>
                <w:szCs w:val="18"/>
              </w:rPr>
              <w:t>30</w:t>
            </w:r>
            <w:r>
              <w:rPr>
                <w:rFonts w:eastAsia="Calibri"/>
                <w:sz w:val="22"/>
                <w:szCs w:val="18"/>
              </w:rPr>
              <w:t>%</w:t>
            </w:r>
          </w:p>
          <w:p w:rsidR="00F56D00" w:rsidRDefault="00F56D00" w:rsidP="00A7783B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Stručná anotace předmětu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>Algoritmy a jejich složitost.</w:t>
            </w:r>
          </w:p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>Třídění.</w:t>
            </w:r>
          </w:p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>Reprezentace dat v paměti.</w:t>
            </w:r>
          </w:p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>Rekurze.</w:t>
            </w:r>
          </w:p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>Základní grafové algoritmy.</w:t>
            </w:r>
          </w:p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>Metoda Rozděl a panuj.</w:t>
            </w:r>
          </w:p>
          <w:p w:rsidR="00F56D00" w:rsidRDefault="00F56D00">
            <w:pPr>
              <w:spacing w:after="0" w:line="240" w:lineRule="auto"/>
              <w:ind w:left="0" w:firstLine="0"/>
            </w:pPr>
            <w:r w:rsidRPr="009424E9">
              <w:rPr>
                <w:i/>
                <w:noProof/>
                <w:sz w:val="18"/>
                <w:szCs w:val="18"/>
              </w:rPr>
              <w:t>Pravděpodobnostní algoritmy.</w:t>
            </w:r>
          </w:p>
        </w:tc>
      </w:tr>
      <w:tr w:rsidR="00F56D00" w:rsidTr="00A7783B">
        <w:trPr>
          <w:trHeight w:val="567"/>
        </w:trPr>
        <w:tc>
          <w:tcPr>
            <w:tcW w:w="1006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</w:pPr>
            <w:r>
              <w:rPr>
                <w:noProof/>
              </w:rPr>
              <w:t>Mareš, M., Valla, T.: Průvodce labyrintem algoritmů, CZ.NIC, Praha 2017.</w:t>
            </w:r>
          </w:p>
        </w:tc>
      </w:tr>
      <w:tr w:rsidR="00F56D00" w:rsidTr="00A7783B">
        <w:trPr>
          <w:trHeight w:val="170"/>
        </w:trPr>
        <w:tc>
          <w:tcPr>
            <w:tcW w:w="1006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komente1"/>
              <w:snapToGrid w:val="0"/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56D00" w:rsidTr="00A7783B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100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rPr>
                <w:b/>
              </w:rPr>
            </w:pPr>
          </w:p>
        </w:tc>
      </w:tr>
      <w:tr w:rsidR="00F56D00" w:rsidTr="00A7783B">
        <w:trPr>
          <w:trHeight w:val="567"/>
        </w:trPr>
        <w:tc>
          <w:tcPr>
            <w:tcW w:w="361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poznpodarou"/>
              <w:snapToGrid w:val="0"/>
              <w:spacing w:after="0" w:line="240" w:lineRule="auto"/>
              <w:ind w:left="0" w:firstLine="0"/>
              <w:jc w:val="both"/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hd w:val="clear" w:color="auto" w:fill="FDE9D9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 w:rsidR="00F56D00" w:rsidTr="00A7783B">
        <w:trPr>
          <w:trHeight w:val="838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  <w:szCs w:val="18"/>
                <w:shd w:val="clear" w:color="auto" w:fill="F2F2F2"/>
              </w:rPr>
            </w:pPr>
          </w:p>
        </w:tc>
      </w:tr>
      <w:tr w:rsidR="00F56D00" w:rsidTr="00A7783B">
        <w:trPr>
          <w:trHeight w:val="340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Vzory studijních distančních textů a multimediálních pomůcek</w:t>
            </w:r>
          </w:p>
        </w:tc>
      </w:tr>
      <w:tr w:rsidR="00F56D00" w:rsidTr="00A7783B">
        <w:trPr>
          <w:trHeight w:val="907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poznpodarou"/>
              <w:widowControl/>
              <w:snapToGrid w:val="0"/>
              <w:spacing w:after="0" w:line="240" w:lineRule="auto"/>
              <w:ind w:left="0" w:firstLine="0"/>
              <w:rPr>
                <w:sz w:val="22"/>
                <w:szCs w:val="22"/>
                <w:shd w:val="clear" w:color="auto" w:fill="F2F2F2"/>
              </w:rPr>
            </w:pPr>
          </w:p>
        </w:tc>
      </w:tr>
    </w:tbl>
    <w:p w:rsidR="00F56D00" w:rsidRDefault="00F56D00">
      <w:pPr>
        <w:spacing w:after="0"/>
        <w:rPr>
          <w:sz w:val="12"/>
        </w:rPr>
      </w:pPr>
    </w:p>
    <w:tbl>
      <w:tblPr>
        <w:tblW w:w="0" w:type="auto"/>
        <w:tblInd w:w="-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0"/>
        <w:gridCol w:w="1771"/>
      </w:tblGrid>
      <w:tr w:rsidR="00F56D00">
        <w:trPr>
          <w:trHeight w:val="340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Smluvně zajištěno</w:t>
            </w:r>
          </w:p>
        </w:tc>
      </w:tr>
      <w:tr w:rsidR="00F56D00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F56D00">
        <w:trPr>
          <w:trHeight w:val="340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 w:rsidR="00F56D00">
        <w:trPr>
          <w:trHeight w:val="1304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  <w:shd w:val="clear" w:color="auto" w:fill="D9D9D9"/>
              </w:rPr>
            </w:pPr>
          </w:p>
          <w:p w:rsidR="00F56D00" w:rsidRDefault="00F56D00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18"/>
                <w:shd w:val="clear" w:color="auto" w:fill="D9D9D9"/>
              </w:rPr>
            </w:pPr>
          </w:p>
        </w:tc>
      </w:tr>
    </w:tbl>
    <w:p w:rsidR="00F56D00" w:rsidRDefault="00F56D00" w:rsidP="00FF5600">
      <w:pPr>
        <w:pageBreakBefore/>
        <w:ind w:left="0" w:firstLine="0"/>
        <w:sectPr w:rsidR="00F56D00" w:rsidSect="00F56D00">
          <w:footerReference w:type="default" r:id="rId34"/>
          <w:pgSz w:w="11906" w:h="16838"/>
          <w:pgMar w:top="1021" w:right="1191" w:bottom="567" w:left="1191" w:header="720" w:footer="454" w:gutter="0"/>
          <w:pgNumType w:start="1"/>
          <w:cols w:space="720"/>
          <w:docGrid w:linePitch="360"/>
        </w:sectPr>
      </w:pPr>
    </w:p>
    <w:p w:rsidR="00F56D00" w:rsidRDefault="00F56D00">
      <w:pPr>
        <w:spacing w:after="0" w:line="276" w:lineRule="auto"/>
        <w:jc w:val="center"/>
        <w:rPr>
          <w:b/>
          <w:sz w:val="8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567"/>
        <w:gridCol w:w="2126"/>
        <w:gridCol w:w="993"/>
        <w:gridCol w:w="1062"/>
      </w:tblGrid>
      <w:tr w:rsidR="00F56D00">
        <w:trPr>
          <w:trHeight w:val="397"/>
        </w:trPr>
        <w:tc>
          <w:tcPr>
            <w:tcW w:w="10063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F56D00" w:rsidRDefault="00F56D00" w:rsidP="00EB6520">
            <w:pPr>
              <w:autoSpaceDE w:val="0"/>
              <w:spacing w:after="0" w:line="240" w:lineRule="auto"/>
              <w:ind w:left="0" w:firstLine="0"/>
            </w:pPr>
            <w:r>
              <w:rPr>
                <w:rFonts w:ascii="ZWAdobeF" w:hAnsi="ZWAdobeF" w:cs="ZWAdobeF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 w:rsidR="00F56D00">
        <w:trPr>
          <w:trHeight w:val="454"/>
        </w:trPr>
        <w:tc>
          <w:tcPr>
            <w:tcW w:w="26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Název studijního předmětu</w:t>
            </w:r>
          </w:p>
        </w:tc>
        <w:tc>
          <w:tcPr>
            <w:tcW w:w="7441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b/>
              </w:rPr>
            </w:pPr>
            <w:r w:rsidRPr="009424E9">
              <w:rPr>
                <w:b/>
                <w:noProof/>
                <w:sz w:val="22"/>
              </w:rPr>
              <w:t>Programování 3</w:t>
            </w:r>
          </w:p>
        </w:tc>
      </w:tr>
      <w:tr w:rsidR="00F56D00">
        <w:trPr>
          <w:trHeight w:val="23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 w:rsidP="00414C7E">
            <w:pPr>
              <w:spacing w:after="0" w:line="240" w:lineRule="auto"/>
              <w:ind w:left="0" w:firstLine="0"/>
            </w:pPr>
            <w:r>
              <w:rPr>
                <w:noProof/>
              </w:rPr>
              <w:t>přednáška a cvičení</w:t>
            </w:r>
          </w:p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předmět profilujícího základu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 w:rsidP="00A7783B">
            <w:pPr>
              <w:snapToGrid w:val="0"/>
              <w:spacing w:after="0" w:line="240" w:lineRule="auto"/>
              <w:ind w:left="0" w:firstLine="0"/>
              <w:jc w:val="center"/>
            </w:pPr>
            <w:r>
              <w:rPr>
                <w:noProof/>
              </w:rPr>
              <w:t>2ZS</w:t>
            </w:r>
          </w:p>
        </w:tc>
      </w:tr>
      <w:tr w:rsidR="00F56D00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 w:rsidP="00FF5600">
            <w:pPr>
              <w:snapToGrid w:val="0"/>
              <w:spacing w:after="0" w:line="240" w:lineRule="auto"/>
              <w:ind w:left="0" w:firstLine="0"/>
            </w:pPr>
            <w:r>
              <w:rPr>
                <w:noProof/>
              </w:rPr>
              <w:t>2/2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hod.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Pr="00AB0BEE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  <w:szCs w:val="18"/>
              </w:rPr>
            </w:pPr>
            <w:r w:rsidRPr="009424E9">
              <w:rPr>
                <w:noProof/>
                <w:sz w:val="22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hd w:val="clear" w:color="auto" w:fill="FDE9D9"/>
              <w:spacing w:after="0" w:line="240" w:lineRule="auto"/>
              <w:ind w:left="0" w:firstLine="0"/>
            </w:pPr>
            <w:r>
              <w:rPr>
                <w:b/>
              </w:rPr>
              <w:t>k</w:t>
            </w:r>
            <w:r>
              <w:rPr>
                <w:b/>
                <w:shd w:val="clear" w:color="auto" w:fill="FDE9D9"/>
              </w:rPr>
              <w:t>reditů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 w:rsidP="00BC423B">
            <w:pPr>
              <w:snapToGrid w:val="0"/>
              <w:spacing w:after="0" w:line="240" w:lineRule="auto"/>
              <w:ind w:left="0" w:firstLine="0"/>
              <w:jc w:val="center"/>
            </w:pPr>
            <w:r>
              <w:rPr>
                <w:noProof/>
              </w:rPr>
              <w:t>5</w:t>
            </w:r>
          </w:p>
        </w:tc>
      </w:tr>
    </w:tbl>
    <w:p w:rsidR="00F56D00" w:rsidRDefault="00F56D00">
      <w:pPr>
        <w:spacing w:after="0"/>
        <w:ind w:left="708"/>
        <w:jc w:val="both"/>
        <w:rPr>
          <w:rFonts w:ascii="Calibri" w:hAnsi="Calibri" w:cs="Calibri"/>
          <w:b/>
          <w:sz w:val="14"/>
          <w:shd w:val="clear" w:color="auto" w:fill="D9D9D9"/>
        </w:rPr>
      </w:pPr>
    </w:p>
    <w:p w:rsidR="00F56D00" w:rsidRDefault="00F56D00">
      <w:pPr>
        <w:spacing w:after="0" w:line="240" w:lineRule="auto"/>
        <w:ind w:left="322" w:firstLine="0"/>
        <w:rPr>
          <w:rFonts w:ascii="Calibri" w:hAnsi="Calibri" w:cs="Calibri"/>
          <w:i/>
          <w:sz w:val="18"/>
          <w:szCs w:val="19"/>
        </w:rPr>
      </w:pPr>
    </w:p>
    <w:tbl>
      <w:tblPr>
        <w:tblW w:w="10066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992"/>
        <w:gridCol w:w="1702"/>
        <w:gridCol w:w="1418"/>
        <w:gridCol w:w="2126"/>
        <w:gridCol w:w="1171"/>
        <w:gridCol w:w="35"/>
      </w:tblGrid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Dvousemestrální předmět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 w:rsidR="00F56D00" w:rsidTr="00A7783B">
        <w:trPr>
          <w:trHeight w:val="62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Z+Zk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Forma výuky</w:t>
            </w:r>
          </w:p>
        </w:tc>
        <w:tc>
          <w:tcPr>
            <w:tcW w:w="3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přednáška a cvičení</w:t>
            </w:r>
          </w:p>
        </w:tc>
      </w:tr>
      <w:tr w:rsidR="00F56D00" w:rsidTr="00A7783B">
        <w:trPr>
          <w:trHeight w:val="510"/>
        </w:trPr>
        <w:tc>
          <w:tcPr>
            <w:tcW w:w="2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Další požadavky na studenta</w:t>
            </w:r>
          </w:p>
        </w:tc>
        <w:tc>
          <w:tcPr>
            <w:tcW w:w="74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D00" w:rsidRDefault="00F56D00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b/>
                <w:i/>
                <w:sz w:val="2"/>
                <w:szCs w:val="24"/>
                <w:shd w:val="clear" w:color="auto" w:fill="F2F2F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Garant předmětu </w:t>
            </w:r>
          </w:p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RNDr. Martin Pergel, Ph.D.</w:t>
            </w: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80" w:line="240" w:lineRule="auto"/>
              <w:ind w:left="0" w:firstLine="0"/>
              <w:rPr>
                <w:rFonts w:eastAsia="Calibri"/>
                <w:sz w:val="22"/>
                <w:szCs w:val="18"/>
              </w:rPr>
            </w:pPr>
            <w:r w:rsidRPr="009424E9">
              <w:rPr>
                <w:rFonts w:eastAsia="Calibri"/>
                <w:noProof/>
                <w:sz w:val="22"/>
                <w:szCs w:val="18"/>
              </w:rPr>
              <w:t>30</w:t>
            </w:r>
            <w:r>
              <w:rPr>
                <w:rFonts w:eastAsia="Calibri"/>
                <w:sz w:val="22"/>
                <w:szCs w:val="18"/>
              </w:rPr>
              <w:t>%</w:t>
            </w:r>
          </w:p>
          <w:p w:rsidR="00F56D00" w:rsidRDefault="00F56D00" w:rsidP="00A7783B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Stručná anotace předmětu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>Kurs nízkoúrovňového programování v C/C++:</w:t>
            </w:r>
          </w:p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>Principy počítačů.</w:t>
            </w:r>
          </w:p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>Jazyk C - principy a syntax, práce s ukazateli, preprocesor, knihovny.</w:t>
            </w:r>
          </w:p>
          <w:p w:rsidR="00F56D00" w:rsidRDefault="00F56D00">
            <w:pPr>
              <w:spacing w:after="0" w:line="240" w:lineRule="auto"/>
              <w:ind w:left="0" w:firstLine="0"/>
            </w:pPr>
            <w:r w:rsidRPr="009424E9">
              <w:rPr>
                <w:i/>
                <w:noProof/>
                <w:sz w:val="18"/>
                <w:szCs w:val="18"/>
              </w:rPr>
              <w:t>Jazyk C++ a objektově orientované programování - principy OOP, specifika jazyka C++, knihovny.</w:t>
            </w:r>
          </w:p>
        </w:tc>
      </w:tr>
      <w:tr w:rsidR="00F56D00" w:rsidTr="00A7783B">
        <w:trPr>
          <w:trHeight w:val="567"/>
        </w:trPr>
        <w:tc>
          <w:tcPr>
            <w:tcW w:w="1006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</w:pPr>
            <w:r>
              <w:rPr>
                <w:noProof/>
              </w:rPr>
              <w:t>Mareš, M., Valla, T.: Průvodce labyrintem algoritmů, CZ.NIC, Praha 2017.</w:t>
            </w:r>
          </w:p>
        </w:tc>
      </w:tr>
      <w:tr w:rsidR="00F56D00" w:rsidTr="00A7783B">
        <w:trPr>
          <w:trHeight w:val="170"/>
        </w:trPr>
        <w:tc>
          <w:tcPr>
            <w:tcW w:w="1006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komente1"/>
              <w:snapToGrid w:val="0"/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56D00" w:rsidTr="00A7783B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100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rPr>
                <w:b/>
              </w:rPr>
            </w:pPr>
          </w:p>
        </w:tc>
      </w:tr>
      <w:tr w:rsidR="00F56D00" w:rsidTr="00A7783B">
        <w:trPr>
          <w:trHeight w:val="567"/>
        </w:trPr>
        <w:tc>
          <w:tcPr>
            <w:tcW w:w="361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poznpodarou"/>
              <w:snapToGrid w:val="0"/>
              <w:spacing w:after="0" w:line="240" w:lineRule="auto"/>
              <w:ind w:left="0" w:firstLine="0"/>
              <w:jc w:val="both"/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hd w:val="clear" w:color="auto" w:fill="FDE9D9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 w:rsidR="00F56D00" w:rsidTr="00A7783B">
        <w:trPr>
          <w:trHeight w:val="838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  <w:szCs w:val="18"/>
                <w:shd w:val="clear" w:color="auto" w:fill="F2F2F2"/>
              </w:rPr>
            </w:pPr>
          </w:p>
        </w:tc>
      </w:tr>
      <w:tr w:rsidR="00F56D00" w:rsidTr="00A7783B">
        <w:trPr>
          <w:trHeight w:val="340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Vzory studijních distančních textů a multimediálních pomůcek</w:t>
            </w:r>
          </w:p>
        </w:tc>
      </w:tr>
      <w:tr w:rsidR="00F56D00" w:rsidTr="00A7783B">
        <w:trPr>
          <w:trHeight w:val="907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poznpodarou"/>
              <w:widowControl/>
              <w:snapToGrid w:val="0"/>
              <w:spacing w:after="0" w:line="240" w:lineRule="auto"/>
              <w:ind w:left="0" w:firstLine="0"/>
              <w:rPr>
                <w:sz w:val="22"/>
                <w:szCs w:val="22"/>
                <w:shd w:val="clear" w:color="auto" w:fill="F2F2F2"/>
              </w:rPr>
            </w:pPr>
          </w:p>
        </w:tc>
      </w:tr>
    </w:tbl>
    <w:p w:rsidR="00F56D00" w:rsidRDefault="00F56D00">
      <w:pPr>
        <w:spacing w:after="0"/>
        <w:rPr>
          <w:sz w:val="12"/>
        </w:rPr>
      </w:pPr>
    </w:p>
    <w:tbl>
      <w:tblPr>
        <w:tblW w:w="0" w:type="auto"/>
        <w:tblInd w:w="-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0"/>
        <w:gridCol w:w="1771"/>
      </w:tblGrid>
      <w:tr w:rsidR="00F56D00">
        <w:trPr>
          <w:trHeight w:val="340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Smluvně zajištěno</w:t>
            </w:r>
          </w:p>
        </w:tc>
      </w:tr>
      <w:tr w:rsidR="00F56D00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F56D00">
        <w:trPr>
          <w:trHeight w:val="340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 w:rsidR="00F56D00">
        <w:trPr>
          <w:trHeight w:val="1304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  <w:shd w:val="clear" w:color="auto" w:fill="D9D9D9"/>
              </w:rPr>
            </w:pPr>
          </w:p>
          <w:p w:rsidR="00F56D00" w:rsidRDefault="00F56D00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18"/>
                <w:shd w:val="clear" w:color="auto" w:fill="D9D9D9"/>
              </w:rPr>
            </w:pPr>
          </w:p>
        </w:tc>
      </w:tr>
    </w:tbl>
    <w:p w:rsidR="00F56D00" w:rsidRDefault="00F56D00" w:rsidP="00FF5600">
      <w:pPr>
        <w:pageBreakBefore/>
        <w:ind w:left="0" w:firstLine="0"/>
        <w:sectPr w:rsidR="00F56D00" w:rsidSect="00F56D00">
          <w:footerReference w:type="default" r:id="rId35"/>
          <w:pgSz w:w="11906" w:h="16838"/>
          <w:pgMar w:top="1021" w:right="1191" w:bottom="567" w:left="1191" w:header="720" w:footer="454" w:gutter="0"/>
          <w:pgNumType w:start="1"/>
          <w:cols w:space="720"/>
          <w:docGrid w:linePitch="360"/>
        </w:sectPr>
      </w:pPr>
    </w:p>
    <w:p w:rsidR="00F56D00" w:rsidRDefault="00F56D00">
      <w:pPr>
        <w:spacing w:after="0" w:line="276" w:lineRule="auto"/>
        <w:jc w:val="center"/>
        <w:rPr>
          <w:b/>
          <w:sz w:val="8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567"/>
        <w:gridCol w:w="2126"/>
        <w:gridCol w:w="993"/>
        <w:gridCol w:w="1062"/>
      </w:tblGrid>
      <w:tr w:rsidR="00F56D00">
        <w:trPr>
          <w:trHeight w:val="397"/>
        </w:trPr>
        <w:tc>
          <w:tcPr>
            <w:tcW w:w="10063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F56D00" w:rsidRDefault="00F56D00" w:rsidP="00EB6520">
            <w:pPr>
              <w:autoSpaceDE w:val="0"/>
              <w:spacing w:after="0" w:line="240" w:lineRule="auto"/>
              <w:ind w:left="0" w:firstLine="0"/>
            </w:pPr>
            <w:r>
              <w:rPr>
                <w:rFonts w:ascii="ZWAdobeF" w:hAnsi="ZWAdobeF" w:cs="ZWAdobeF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 w:rsidR="00F56D00">
        <w:trPr>
          <w:trHeight w:val="454"/>
        </w:trPr>
        <w:tc>
          <w:tcPr>
            <w:tcW w:w="26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Název studijního předmětu</w:t>
            </w:r>
          </w:p>
        </w:tc>
        <w:tc>
          <w:tcPr>
            <w:tcW w:w="7441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b/>
              </w:rPr>
            </w:pPr>
            <w:r w:rsidRPr="009424E9">
              <w:rPr>
                <w:b/>
                <w:noProof/>
                <w:sz w:val="22"/>
              </w:rPr>
              <w:t>Proseminář z algebry</w:t>
            </w:r>
          </w:p>
        </w:tc>
      </w:tr>
      <w:tr w:rsidR="00F56D00">
        <w:trPr>
          <w:trHeight w:val="23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proseminář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 w:rsidP="00A7783B">
            <w:pPr>
              <w:snapToGrid w:val="0"/>
              <w:spacing w:after="0" w:line="240" w:lineRule="auto"/>
              <w:ind w:left="0" w:firstLine="0"/>
              <w:jc w:val="center"/>
            </w:pPr>
            <w:r>
              <w:rPr>
                <w:noProof/>
              </w:rPr>
              <w:t>2LS</w:t>
            </w:r>
          </w:p>
        </w:tc>
      </w:tr>
      <w:tr w:rsidR="00F56D00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 w:rsidP="00FF5600">
            <w:pPr>
              <w:snapToGrid w:val="0"/>
              <w:spacing w:after="0" w:line="240" w:lineRule="auto"/>
              <w:ind w:left="0" w:firstLine="0"/>
            </w:pPr>
            <w:r>
              <w:rPr>
                <w:noProof/>
              </w:rPr>
              <w:t>0/2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hod.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Pr="00AB0BEE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  <w:szCs w:val="18"/>
              </w:rPr>
            </w:pPr>
            <w:r w:rsidRPr="009424E9">
              <w:rPr>
                <w:noProof/>
                <w:sz w:val="22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hd w:val="clear" w:color="auto" w:fill="FDE9D9"/>
              <w:spacing w:after="0" w:line="240" w:lineRule="auto"/>
              <w:ind w:left="0" w:firstLine="0"/>
            </w:pPr>
            <w:r>
              <w:rPr>
                <w:b/>
              </w:rPr>
              <w:t>k</w:t>
            </w:r>
            <w:r>
              <w:rPr>
                <w:b/>
                <w:shd w:val="clear" w:color="auto" w:fill="FDE9D9"/>
              </w:rPr>
              <w:t>reditů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 w:rsidP="00BC423B">
            <w:pPr>
              <w:snapToGrid w:val="0"/>
              <w:spacing w:after="0" w:line="240" w:lineRule="auto"/>
              <w:ind w:left="0" w:firstLine="0"/>
              <w:jc w:val="center"/>
            </w:pPr>
            <w:r>
              <w:rPr>
                <w:noProof/>
              </w:rPr>
              <w:t>2</w:t>
            </w:r>
          </w:p>
        </w:tc>
      </w:tr>
    </w:tbl>
    <w:p w:rsidR="00F56D00" w:rsidRDefault="00F56D00">
      <w:pPr>
        <w:spacing w:after="0"/>
        <w:ind w:left="708"/>
        <w:jc w:val="both"/>
        <w:rPr>
          <w:rFonts w:ascii="Calibri" w:hAnsi="Calibri" w:cs="Calibri"/>
          <w:b/>
          <w:sz w:val="14"/>
          <w:shd w:val="clear" w:color="auto" w:fill="D9D9D9"/>
        </w:rPr>
      </w:pPr>
    </w:p>
    <w:p w:rsidR="00F56D00" w:rsidRDefault="00F56D00">
      <w:pPr>
        <w:spacing w:after="0" w:line="240" w:lineRule="auto"/>
        <w:ind w:left="322" w:firstLine="0"/>
        <w:rPr>
          <w:rFonts w:ascii="Calibri" w:hAnsi="Calibri" w:cs="Calibri"/>
          <w:i/>
          <w:sz w:val="18"/>
          <w:szCs w:val="19"/>
        </w:rPr>
      </w:pPr>
    </w:p>
    <w:tbl>
      <w:tblPr>
        <w:tblW w:w="10066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992"/>
        <w:gridCol w:w="1702"/>
        <w:gridCol w:w="1418"/>
        <w:gridCol w:w="2126"/>
        <w:gridCol w:w="1171"/>
        <w:gridCol w:w="35"/>
      </w:tblGrid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Dvousemestrální předmět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 w:rsidR="00F56D00" w:rsidTr="00A7783B">
        <w:trPr>
          <w:trHeight w:val="62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Forma výuky</w:t>
            </w:r>
          </w:p>
        </w:tc>
        <w:tc>
          <w:tcPr>
            <w:tcW w:w="3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proseminář</w:t>
            </w:r>
          </w:p>
        </w:tc>
      </w:tr>
      <w:tr w:rsidR="00F56D00" w:rsidTr="00A7783B">
        <w:trPr>
          <w:trHeight w:val="510"/>
        </w:trPr>
        <w:tc>
          <w:tcPr>
            <w:tcW w:w="2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Další požadavky na studenta</w:t>
            </w:r>
          </w:p>
        </w:tc>
        <w:tc>
          <w:tcPr>
            <w:tcW w:w="74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D00" w:rsidRDefault="00F56D00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b/>
                <w:i/>
                <w:sz w:val="2"/>
                <w:szCs w:val="24"/>
                <w:shd w:val="clear" w:color="auto" w:fill="F2F2F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Garant předmětu </w:t>
            </w:r>
          </w:p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Mgr. Jan Šaroch, Ph.D.</w:t>
            </w: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80" w:line="240" w:lineRule="auto"/>
              <w:ind w:left="0" w:firstLine="0"/>
              <w:rPr>
                <w:rFonts w:eastAsia="Calibri"/>
                <w:sz w:val="22"/>
                <w:szCs w:val="18"/>
              </w:rPr>
            </w:pPr>
            <w:r w:rsidRPr="009424E9">
              <w:rPr>
                <w:rFonts w:eastAsia="Calibri"/>
                <w:noProof/>
                <w:sz w:val="22"/>
                <w:szCs w:val="18"/>
              </w:rPr>
              <w:t>30</w:t>
            </w:r>
            <w:r>
              <w:rPr>
                <w:rFonts w:eastAsia="Calibri"/>
                <w:sz w:val="22"/>
                <w:szCs w:val="18"/>
              </w:rPr>
              <w:t>%</w:t>
            </w:r>
          </w:p>
          <w:p w:rsidR="00F56D00" w:rsidRDefault="00F56D00" w:rsidP="00A7783B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Stručná anotace předmětu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0" w:line="240" w:lineRule="auto"/>
              <w:ind w:left="0" w:firstLine="0"/>
            </w:pPr>
            <w:r w:rsidRPr="009424E9">
              <w:rPr>
                <w:i/>
                <w:noProof/>
                <w:sz w:val="18"/>
                <w:szCs w:val="18"/>
              </w:rPr>
              <w:t>Seminář určený k procvičení a doplnění látky základních přednášek z algebry. Doplňující témata jsou z teorie čísel, algebraické geometrie a (nejen počítačové) algebry.</w:t>
            </w:r>
          </w:p>
        </w:tc>
      </w:tr>
      <w:tr w:rsidR="00F56D00" w:rsidTr="00A7783B">
        <w:trPr>
          <w:trHeight w:val="567"/>
        </w:trPr>
        <w:tc>
          <w:tcPr>
            <w:tcW w:w="1006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D.Eisenbud, Commutative Algebra, 3rd Corrected Printing Springer, New York 1997.</w:t>
            </w:r>
          </w:p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S.Lang, Algebra, Revised 3rd ed., GTM 211, Springer, New York, 2002.</w:t>
            </w:r>
          </w:p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N. Lauritzen, Concrete Abstract Algebra, Cambridge Univ. Press, Cambridge 2003.</w:t>
            </w:r>
          </w:p>
          <w:p w:rsidR="00F56D00" w:rsidRDefault="00F56D00">
            <w:pPr>
              <w:snapToGrid w:val="0"/>
              <w:spacing w:after="0" w:line="240" w:lineRule="auto"/>
              <w:ind w:left="0" w:firstLine="0"/>
            </w:pPr>
            <w:r>
              <w:rPr>
                <w:noProof/>
              </w:rPr>
              <w:t>L.Procházka a kol., Algebra, Academia, Praha 1990.</w:t>
            </w:r>
          </w:p>
        </w:tc>
      </w:tr>
      <w:tr w:rsidR="00F56D00" w:rsidTr="00A7783B">
        <w:trPr>
          <w:trHeight w:val="170"/>
        </w:trPr>
        <w:tc>
          <w:tcPr>
            <w:tcW w:w="1006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komente1"/>
              <w:snapToGrid w:val="0"/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56D00" w:rsidTr="00A7783B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100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rPr>
                <w:b/>
              </w:rPr>
            </w:pPr>
          </w:p>
        </w:tc>
      </w:tr>
      <w:tr w:rsidR="00F56D00" w:rsidTr="00A7783B">
        <w:trPr>
          <w:trHeight w:val="567"/>
        </w:trPr>
        <w:tc>
          <w:tcPr>
            <w:tcW w:w="361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poznpodarou"/>
              <w:snapToGrid w:val="0"/>
              <w:spacing w:after="0" w:line="240" w:lineRule="auto"/>
              <w:ind w:left="0" w:firstLine="0"/>
              <w:jc w:val="both"/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hd w:val="clear" w:color="auto" w:fill="FDE9D9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 w:rsidR="00F56D00" w:rsidTr="00A7783B">
        <w:trPr>
          <w:trHeight w:val="838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  <w:szCs w:val="18"/>
                <w:shd w:val="clear" w:color="auto" w:fill="F2F2F2"/>
              </w:rPr>
            </w:pPr>
          </w:p>
        </w:tc>
      </w:tr>
      <w:tr w:rsidR="00F56D00" w:rsidTr="00A7783B">
        <w:trPr>
          <w:trHeight w:val="340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Vzory studijních distančních textů a multimediálních pomůcek</w:t>
            </w:r>
          </w:p>
        </w:tc>
      </w:tr>
      <w:tr w:rsidR="00F56D00" w:rsidTr="00A7783B">
        <w:trPr>
          <w:trHeight w:val="907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poznpodarou"/>
              <w:widowControl/>
              <w:snapToGrid w:val="0"/>
              <w:spacing w:after="0" w:line="240" w:lineRule="auto"/>
              <w:ind w:left="0" w:firstLine="0"/>
              <w:rPr>
                <w:sz w:val="22"/>
                <w:szCs w:val="22"/>
                <w:shd w:val="clear" w:color="auto" w:fill="F2F2F2"/>
              </w:rPr>
            </w:pPr>
          </w:p>
        </w:tc>
      </w:tr>
    </w:tbl>
    <w:p w:rsidR="00F56D00" w:rsidRDefault="00F56D00">
      <w:pPr>
        <w:spacing w:after="0"/>
        <w:rPr>
          <w:sz w:val="12"/>
        </w:rPr>
      </w:pPr>
    </w:p>
    <w:tbl>
      <w:tblPr>
        <w:tblW w:w="0" w:type="auto"/>
        <w:tblInd w:w="-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0"/>
        <w:gridCol w:w="1771"/>
      </w:tblGrid>
      <w:tr w:rsidR="00F56D00">
        <w:trPr>
          <w:trHeight w:val="340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Smluvně zajištěno</w:t>
            </w:r>
          </w:p>
        </w:tc>
      </w:tr>
      <w:tr w:rsidR="00F56D00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F56D00">
        <w:trPr>
          <w:trHeight w:val="340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 w:rsidR="00F56D00">
        <w:trPr>
          <w:trHeight w:val="1304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  <w:shd w:val="clear" w:color="auto" w:fill="D9D9D9"/>
              </w:rPr>
            </w:pPr>
          </w:p>
          <w:p w:rsidR="00F56D00" w:rsidRDefault="00F56D00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18"/>
                <w:shd w:val="clear" w:color="auto" w:fill="D9D9D9"/>
              </w:rPr>
            </w:pPr>
          </w:p>
        </w:tc>
      </w:tr>
    </w:tbl>
    <w:p w:rsidR="00F56D00" w:rsidRDefault="00F56D00" w:rsidP="00FF5600">
      <w:pPr>
        <w:pageBreakBefore/>
        <w:ind w:left="0" w:firstLine="0"/>
        <w:sectPr w:rsidR="00F56D00" w:rsidSect="00F56D00">
          <w:footerReference w:type="default" r:id="rId36"/>
          <w:pgSz w:w="11906" w:h="16838"/>
          <w:pgMar w:top="1021" w:right="1191" w:bottom="567" w:left="1191" w:header="720" w:footer="454" w:gutter="0"/>
          <w:pgNumType w:start="1"/>
          <w:cols w:space="720"/>
          <w:docGrid w:linePitch="360"/>
        </w:sectPr>
      </w:pPr>
    </w:p>
    <w:p w:rsidR="00F56D00" w:rsidRDefault="00F56D00">
      <w:pPr>
        <w:spacing w:after="0" w:line="276" w:lineRule="auto"/>
        <w:jc w:val="center"/>
        <w:rPr>
          <w:b/>
          <w:sz w:val="8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567"/>
        <w:gridCol w:w="2126"/>
        <w:gridCol w:w="993"/>
        <w:gridCol w:w="1062"/>
      </w:tblGrid>
      <w:tr w:rsidR="00F56D00">
        <w:trPr>
          <w:trHeight w:val="397"/>
        </w:trPr>
        <w:tc>
          <w:tcPr>
            <w:tcW w:w="10063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F56D00" w:rsidRDefault="00F56D00" w:rsidP="00EB6520">
            <w:pPr>
              <w:autoSpaceDE w:val="0"/>
              <w:spacing w:after="0" w:line="240" w:lineRule="auto"/>
              <w:ind w:left="0" w:firstLine="0"/>
            </w:pPr>
            <w:r>
              <w:rPr>
                <w:rFonts w:ascii="ZWAdobeF" w:hAnsi="ZWAdobeF" w:cs="ZWAdobeF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 w:rsidR="00F56D00">
        <w:trPr>
          <w:trHeight w:val="454"/>
        </w:trPr>
        <w:tc>
          <w:tcPr>
            <w:tcW w:w="26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Název studijního předmětu</w:t>
            </w:r>
          </w:p>
        </w:tc>
        <w:tc>
          <w:tcPr>
            <w:tcW w:w="7441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b/>
              </w:rPr>
            </w:pPr>
            <w:r w:rsidRPr="009424E9">
              <w:rPr>
                <w:b/>
                <w:noProof/>
                <w:sz w:val="22"/>
              </w:rPr>
              <w:t>Proseminář z teorie čísel</w:t>
            </w:r>
          </w:p>
        </w:tc>
      </w:tr>
      <w:tr w:rsidR="00F56D00">
        <w:trPr>
          <w:trHeight w:val="23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proseminář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 w:rsidP="00A7783B">
            <w:pPr>
              <w:snapToGrid w:val="0"/>
              <w:spacing w:after="0" w:line="240" w:lineRule="auto"/>
              <w:ind w:left="0" w:firstLine="0"/>
              <w:jc w:val="center"/>
            </w:pPr>
            <w:r>
              <w:rPr>
                <w:noProof/>
              </w:rPr>
              <w:t>1LS</w:t>
            </w:r>
          </w:p>
        </w:tc>
      </w:tr>
      <w:tr w:rsidR="00F56D00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 w:rsidP="00FF5600">
            <w:pPr>
              <w:snapToGrid w:val="0"/>
              <w:spacing w:after="0" w:line="240" w:lineRule="auto"/>
              <w:ind w:left="0" w:firstLine="0"/>
            </w:pPr>
            <w:r>
              <w:rPr>
                <w:noProof/>
              </w:rPr>
              <w:t>0/2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hod.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Pr="00AB0BEE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  <w:szCs w:val="18"/>
              </w:rPr>
            </w:pPr>
            <w:r w:rsidRPr="009424E9">
              <w:rPr>
                <w:noProof/>
                <w:sz w:val="22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hd w:val="clear" w:color="auto" w:fill="FDE9D9"/>
              <w:spacing w:after="0" w:line="240" w:lineRule="auto"/>
              <w:ind w:left="0" w:firstLine="0"/>
            </w:pPr>
            <w:r>
              <w:rPr>
                <w:b/>
              </w:rPr>
              <w:t>k</w:t>
            </w:r>
            <w:r>
              <w:rPr>
                <w:b/>
                <w:shd w:val="clear" w:color="auto" w:fill="FDE9D9"/>
              </w:rPr>
              <w:t>reditů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 w:rsidP="00BC423B">
            <w:pPr>
              <w:snapToGrid w:val="0"/>
              <w:spacing w:after="0" w:line="240" w:lineRule="auto"/>
              <w:ind w:left="0" w:firstLine="0"/>
              <w:jc w:val="center"/>
            </w:pPr>
            <w:r>
              <w:rPr>
                <w:noProof/>
              </w:rPr>
              <w:t>2</w:t>
            </w:r>
          </w:p>
        </w:tc>
      </w:tr>
    </w:tbl>
    <w:p w:rsidR="00F56D00" w:rsidRDefault="00F56D00">
      <w:pPr>
        <w:spacing w:after="0"/>
        <w:ind w:left="708"/>
        <w:jc w:val="both"/>
        <w:rPr>
          <w:rFonts w:ascii="Calibri" w:hAnsi="Calibri" w:cs="Calibri"/>
          <w:b/>
          <w:sz w:val="14"/>
          <w:shd w:val="clear" w:color="auto" w:fill="D9D9D9"/>
        </w:rPr>
      </w:pPr>
    </w:p>
    <w:p w:rsidR="00F56D00" w:rsidRDefault="00F56D00">
      <w:pPr>
        <w:spacing w:after="0" w:line="240" w:lineRule="auto"/>
        <w:ind w:left="322" w:firstLine="0"/>
        <w:rPr>
          <w:rFonts w:ascii="Calibri" w:hAnsi="Calibri" w:cs="Calibri"/>
          <w:i/>
          <w:sz w:val="18"/>
          <w:szCs w:val="19"/>
        </w:rPr>
      </w:pPr>
    </w:p>
    <w:tbl>
      <w:tblPr>
        <w:tblW w:w="10066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992"/>
        <w:gridCol w:w="1702"/>
        <w:gridCol w:w="1418"/>
        <w:gridCol w:w="2126"/>
        <w:gridCol w:w="1171"/>
        <w:gridCol w:w="35"/>
      </w:tblGrid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Dvousemestrální předmět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 w:rsidR="00F56D00" w:rsidTr="00A7783B">
        <w:trPr>
          <w:trHeight w:val="62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Forma výuky</w:t>
            </w:r>
          </w:p>
        </w:tc>
        <w:tc>
          <w:tcPr>
            <w:tcW w:w="3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proseminář</w:t>
            </w:r>
          </w:p>
        </w:tc>
      </w:tr>
      <w:tr w:rsidR="00F56D00" w:rsidTr="00A7783B">
        <w:trPr>
          <w:trHeight w:val="510"/>
        </w:trPr>
        <w:tc>
          <w:tcPr>
            <w:tcW w:w="2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Další požadavky na studenta</w:t>
            </w:r>
          </w:p>
        </w:tc>
        <w:tc>
          <w:tcPr>
            <w:tcW w:w="74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D00" w:rsidRDefault="00F56D00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b/>
                <w:i/>
                <w:sz w:val="2"/>
                <w:szCs w:val="24"/>
                <w:shd w:val="clear" w:color="auto" w:fill="F2F2F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Garant předmětu </w:t>
            </w:r>
          </w:p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Mgr. Vítězslav Kala, Ph.D.</w:t>
            </w: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80" w:line="240" w:lineRule="auto"/>
              <w:ind w:left="0" w:firstLine="0"/>
              <w:rPr>
                <w:rFonts w:eastAsia="Calibri"/>
                <w:sz w:val="22"/>
                <w:szCs w:val="18"/>
              </w:rPr>
            </w:pPr>
            <w:r w:rsidRPr="009424E9">
              <w:rPr>
                <w:rFonts w:eastAsia="Calibri"/>
                <w:noProof/>
                <w:sz w:val="22"/>
                <w:szCs w:val="18"/>
              </w:rPr>
              <w:t>30</w:t>
            </w:r>
            <w:r>
              <w:rPr>
                <w:rFonts w:eastAsia="Calibri"/>
                <w:sz w:val="22"/>
                <w:szCs w:val="18"/>
              </w:rPr>
              <w:t>%</w:t>
            </w:r>
          </w:p>
          <w:p w:rsidR="00F56D00" w:rsidRDefault="00F56D00" w:rsidP="00A7783B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Stručná anotace předmětu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>Dělitelnost a kongruence: Základní vlastnosti, malá Fermatova věta, Eulerova věta, čínská zbytková věta, Wilsonova věta, kvadratické zbytky, prvočísla, aplikace Dirichletovy věty o aritmetických posloupnostech.</w:t>
            </w:r>
          </w:p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>Diofantické rovnice: Metody řešení pomocí kongruencí, rozkladem, nekonečný sestup; úvod do algebraických čísel, Pellova rovnice.</w:t>
            </w:r>
          </w:p>
          <w:p w:rsidR="00F56D00" w:rsidRDefault="00F56D00">
            <w:pPr>
              <w:spacing w:after="0" w:line="240" w:lineRule="auto"/>
              <w:ind w:left="0" w:firstLine="0"/>
            </w:pPr>
            <w:r w:rsidRPr="009424E9">
              <w:rPr>
                <w:i/>
                <w:noProof/>
                <w:sz w:val="18"/>
                <w:szCs w:val="18"/>
              </w:rPr>
              <w:t>Aritmetické funkce: Počet a součet dělitelů, Moebiova funkce a inverze.</w:t>
            </w:r>
          </w:p>
        </w:tc>
      </w:tr>
      <w:tr w:rsidR="00F56D00" w:rsidTr="00A7783B">
        <w:trPr>
          <w:trHeight w:val="567"/>
        </w:trPr>
        <w:tc>
          <w:tcPr>
            <w:tcW w:w="1006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Doporučená:</w:t>
            </w:r>
          </w:p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J. Herman, R. Kučera, J. Šimša, Metody řešení matematických úloh I. Masarykova univerzita 2011.</w:t>
            </w:r>
          </w:p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W. Stein, Elementary Number Theory: Primes, Congruences, and Secrets. http://wstein.org/ent/</w:t>
            </w:r>
          </w:p>
          <w:p w:rsidR="00F56D00" w:rsidRDefault="00F56D00">
            <w:pPr>
              <w:snapToGrid w:val="0"/>
              <w:spacing w:after="0" w:line="240" w:lineRule="auto"/>
              <w:ind w:left="0" w:firstLine="0"/>
            </w:pPr>
            <w:r>
              <w:rPr>
                <w:noProof/>
              </w:rPr>
              <w:t>Matematický korespondenční seminář, Seriál - Teorie čísel. http://mks.mff.cuni.cz/archive/28/9.pdf</w:t>
            </w:r>
          </w:p>
        </w:tc>
      </w:tr>
      <w:tr w:rsidR="00F56D00" w:rsidTr="00A7783B">
        <w:trPr>
          <w:trHeight w:val="170"/>
        </w:trPr>
        <w:tc>
          <w:tcPr>
            <w:tcW w:w="1006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komente1"/>
              <w:snapToGrid w:val="0"/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56D00" w:rsidTr="00A7783B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100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rPr>
                <w:b/>
              </w:rPr>
            </w:pPr>
          </w:p>
        </w:tc>
      </w:tr>
      <w:tr w:rsidR="00F56D00" w:rsidTr="00A7783B">
        <w:trPr>
          <w:trHeight w:val="567"/>
        </w:trPr>
        <w:tc>
          <w:tcPr>
            <w:tcW w:w="361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poznpodarou"/>
              <w:snapToGrid w:val="0"/>
              <w:spacing w:after="0" w:line="240" w:lineRule="auto"/>
              <w:ind w:left="0" w:firstLine="0"/>
              <w:jc w:val="both"/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hd w:val="clear" w:color="auto" w:fill="FDE9D9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 w:rsidR="00F56D00" w:rsidTr="00A7783B">
        <w:trPr>
          <w:trHeight w:val="838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  <w:szCs w:val="18"/>
                <w:shd w:val="clear" w:color="auto" w:fill="F2F2F2"/>
              </w:rPr>
            </w:pPr>
          </w:p>
        </w:tc>
      </w:tr>
      <w:tr w:rsidR="00F56D00" w:rsidTr="00A7783B">
        <w:trPr>
          <w:trHeight w:val="340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Vzory studijních distančních textů a multimediálních pomůcek</w:t>
            </w:r>
          </w:p>
        </w:tc>
      </w:tr>
      <w:tr w:rsidR="00F56D00" w:rsidTr="00A7783B">
        <w:trPr>
          <w:trHeight w:val="907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poznpodarou"/>
              <w:widowControl/>
              <w:snapToGrid w:val="0"/>
              <w:spacing w:after="0" w:line="240" w:lineRule="auto"/>
              <w:ind w:left="0" w:firstLine="0"/>
              <w:rPr>
                <w:sz w:val="22"/>
                <w:szCs w:val="22"/>
                <w:shd w:val="clear" w:color="auto" w:fill="F2F2F2"/>
              </w:rPr>
            </w:pPr>
          </w:p>
        </w:tc>
      </w:tr>
    </w:tbl>
    <w:p w:rsidR="00F56D00" w:rsidRDefault="00F56D00">
      <w:pPr>
        <w:spacing w:after="0"/>
        <w:rPr>
          <w:sz w:val="12"/>
        </w:rPr>
      </w:pPr>
    </w:p>
    <w:tbl>
      <w:tblPr>
        <w:tblW w:w="0" w:type="auto"/>
        <w:tblInd w:w="-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0"/>
        <w:gridCol w:w="1771"/>
      </w:tblGrid>
      <w:tr w:rsidR="00F56D00">
        <w:trPr>
          <w:trHeight w:val="340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Smluvně zajištěno</w:t>
            </w:r>
          </w:p>
        </w:tc>
      </w:tr>
      <w:tr w:rsidR="00F56D00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F56D00">
        <w:trPr>
          <w:trHeight w:val="340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 w:rsidR="00F56D00">
        <w:trPr>
          <w:trHeight w:val="1304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  <w:shd w:val="clear" w:color="auto" w:fill="D9D9D9"/>
              </w:rPr>
            </w:pPr>
          </w:p>
          <w:p w:rsidR="00F56D00" w:rsidRDefault="00F56D00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18"/>
                <w:shd w:val="clear" w:color="auto" w:fill="D9D9D9"/>
              </w:rPr>
            </w:pPr>
          </w:p>
        </w:tc>
      </w:tr>
    </w:tbl>
    <w:p w:rsidR="00F56D00" w:rsidRDefault="00F56D00" w:rsidP="00FF5600">
      <w:pPr>
        <w:pageBreakBefore/>
        <w:ind w:left="0" w:firstLine="0"/>
        <w:sectPr w:rsidR="00F56D00" w:rsidSect="00F56D00">
          <w:footerReference w:type="default" r:id="rId37"/>
          <w:pgSz w:w="11906" w:h="16838"/>
          <w:pgMar w:top="1021" w:right="1191" w:bottom="567" w:left="1191" w:header="720" w:footer="454" w:gutter="0"/>
          <w:pgNumType w:start="1"/>
          <w:cols w:space="720"/>
          <w:docGrid w:linePitch="360"/>
        </w:sectPr>
      </w:pPr>
    </w:p>
    <w:p w:rsidR="00F56D00" w:rsidRDefault="00F56D00">
      <w:pPr>
        <w:spacing w:after="0" w:line="276" w:lineRule="auto"/>
        <w:jc w:val="center"/>
        <w:rPr>
          <w:b/>
          <w:sz w:val="8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567"/>
        <w:gridCol w:w="2126"/>
        <w:gridCol w:w="993"/>
        <w:gridCol w:w="1062"/>
      </w:tblGrid>
      <w:tr w:rsidR="00F56D00">
        <w:trPr>
          <w:trHeight w:val="397"/>
        </w:trPr>
        <w:tc>
          <w:tcPr>
            <w:tcW w:w="10063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F56D00" w:rsidRDefault="00F56D00" w:rsidP="00EB6520">
            <w:pPr>
              <w:autoSpaceDE w:val="0"/>
              <w:spacing w:after="0" w:line="240" w:lineRule="auto"/>
              <w:ind w:left="0" w:firstLine="0"/>
            </w:pPr>
            <w:r>
              <w:rPr>
                <w:rFonts w:ascii="ZWAdobeF" w:hAnsi="ZWAdobeF" w:cs="ZWAdobeF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 w:rsidR="00F56D00">
        <w:trPr>
          <w:trHeight w:val="454"/>
        </w:trPr>
        <w:tc>
          <w:tcPr>
            <w:tcW w:w="26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Název studijního předmětu</w:t>
            </w:r>
          </w:p>
        </w:tc>
        <w:tc>
          <w:tcPr>
            <w:tcW w:w="7441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b/>
              </w:rPr>
            </w:pPr>
            <w:r w:rsidRPr="009424E9">
              <w:rPr>
                <w:b/>
                <w:noProof/>
                <w:sz w:val="22"/>
              </w:rPr>
              <w:t>Referativní seminář k bakalářské práci</w:t>
            </w:r>
          </w:p>
        </w:tc>
      </w:tr>
      <w:tr w:rsidR="00F56D00">
        <w:trPr>
          <w:trHeight w:val="23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seminář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 w:rsidP="00A7783B">
            <w:pPr>
              <w:snapToGrid w:val="0"/>
              <w:spacing w:after="0" w:line="240" w:lineRule="auto"/>
              <w:ind w:left="0" w:firstLine="0"/>
              <w:jc w:val="center"/>
            </w:pPr>
            <w:r>
              <w:rPr>
                <w:noProof/>
              </w:rPr>
              <w:t>3LS</w:t>
            </w:r>
          </w:p>
        </w:tc>
      </w:tr>
      <w:tr w:rsidR="00F56D00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 w:rsidP="00FF5600">
            <w:pPr>
              <w:snapToGrid w:val="0"/>
              <w:spacing w:after="0" w:line="240" w:lineRule="auto"/>
              <w:ind w:left="0" w:firstLine="0"/>
            </w:pPr>
            <w:r>
              <w:rPr>
                <w:noProof/>
              </w:rPr>
              <w:t>0/2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hod.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Pr="00AB0BEE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  <w:szCs w:val="18"/>
              </w:rPr>
            </w:pPr>
            <w:r w:rsidRPr="009424E9">
              <w:rPr>
                <w:noProof/>
                <w:sz w:val="22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hd w:val="clear" w:color="auto" w:fill="FDE9D9"/>
              <w:spacing w:after="0" w:line="240" w:lineRule="auto"/>
              <w:ind w:left="0" w:firstLine="0"/>
            </w:pPr>
            <w:r>
              <w:rPr>
                <w:b/>
              </w:rPr>
              <w:t>k</w:t>
            </w:r>
            <w:r>
              <w:rPr>
                <w:b/>
                <w:shd w:val="clear" w:color="auto" w:fill="FDE9D9"/>
              </w:rPr>
              <w:t>reditů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 w:rsidP="00BC423B">
            <w:pPr>
              <w:snapToGrid w:val="0"/>
              <w:spacing w:after="0" w:line="240" w:lineRule="auto"/>
              <w:ind w:left="0" w:firstLine="0"/>
              <w:jc w:val="center"/>
            </w:pPr>
            <w:r>
              <w:rPr>
                <w:noProof/>
              </w:rPr>
              <w:t>4</w:t>
            </w:r>
          </w:p>
        </w:tc>
      </w:tr>
    </w:tbl>
    <w:p w:rsidR="00F56D00" w:rsidRDefault="00F56D00">
      <w:pPr>
        <w:spacing w:after="0"/>
        <w:ind w:left="708"/>
        <w:jc w:val="both"/>
        <w:rPr>
          <w:rFonts w:ascii="Calibri" w:hAnsi="Calibri" w:cs="Calibri"/>
          <w:b/>
          <w:sz w:val="14"/>
          <w:shd w:val="clear" w:color="auto" w:fill="D9D9D9"/>
        </w:rPr>
      </w:pPr>
    </w:p>
    <w:p w:rsidR="00F56D00" w:rsidRDefault="00F56D00">
      <w:pPr>
        <w:spacing w:after="0" w:line="240" w:lineRule="auto"/>
        <w:ind w:left="322" w:firstLine="0"/>
        <w:rPr>
          <w:rFonts w:ascii="Calibri" w:hAnsi="Calibri" w:cs="Calibri"/>
          <w:i/>
          <w:sz w:val="18"/>
          <w:szCs w:val="19"/>
        </w:rPr>
      </w:pPr>
    </w:p>
    <w:tbl>
      <w:tblPr>
        <w:tblW w:w="10066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992"/>
        <w:gridCol w:w="1702"/>
        <w:gridCol w:w="1418"/>
        <w:gridCol w:w="2126"/>
        <w:gridCol w:w="1171"/>
        <w:gridCol w:w="35"/>
      </w:tblGrid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Dvousemestrální předmět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 w:rsidR="00F56D00" w:rsidTr="00A7783B">
        <w:trPr>
          <w:trHeight w:val="62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Forma výuky</w:t>
            </w:r>
          </w:p>
        </w:tc>
        <w:tc>
          <w:tcPr>
            <w:tcW w:w="3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seminář</w:t>
            </w:r>
          </w:p>
        </w:tc>
      </w:tr>
      <w:tr w:rsidR="00F56D00" w:rsidTr="00A7783B">
        <w:trPr>
          <w:trHeight w:val="510"/>
        </w:trPr>
        <w:tc>
          <w:tcPr>
            <w:tcW w:w="2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Další požadavky na studenta</w:t>
            </w:r>
          </w:p>
        </w:tc>
        <w:tc>
          <w:tcPr>
            <w:tcW w:w="74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D00" w:rsidRDefault="00F56D00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b/>
                <w:i/>
                <w:sz w:val="2"/>
                <w:szCs w:val="24"/>
                <w:shd w:val="clear" w:color="auto" w:fill="F2F2F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Garant předmětu </w:t>
            </w:r>
          </w:p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doc. RNDr. David Stanovský, Ph.D.</w:t>
            </w: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80" w:line="240" w:lineRule="auto"/>
              <w:ind w:left="0" w:firstLine="0"/>
              <w:rPr>
                <w:rFonts w:eastAsia="Calibri"/>
                <w:sz w:val="22"/>
                <w:szCs w:val="18"/>
              </w:rPr>
            </w:pPr>
            <w:r w:rsidRPr="009424E9">
              <w:rPr>
                <w:rFonts w:eastAsia="Calibri"/>
                <w:noProof/>
                <w:sz w:val="22"/>
                <w:szCs w:val="18"/>
              </w:rPr>
              <w:t>30</w:t>
            </w:r>
            <w:r>
              <w:rPr>
                <w:rFonts w:eastAsia="Calibri"/>
                <w:sz w:val="22"/>
                <w:szCs w:val="18"/>
              </w:rPr>
              <w:t>%</w:t>
            </w:r>
          </w:p>
          <w:p w:rsidR="00F56D00" w:rsidRDefault="00F56D00" w:rsidP="00A7783B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Stručná anotace předmětu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0" w:line="240" w:lineRule="auto"/>
              <w:ind w:left="0" w:firstLine="0"/>
            </w:pPr>
            <w:r w:rsidRPr="009424E9">
              <w:rPr>
                <w:i/>
                <w:noProof/>
                <w:sz w:val="18"/>
                <w:szCs w:val="18"/>
              </w:rPr>
              <w:t>Předmětem semináře jsou referáty studentů adresující jejich pokroky v přípravě bakalářské práce.</w:t>
            </w:r>
          </w:p>
        </w:tc>
      </w:tr>
      <w:tr w:rsidR="00F56D00" w:rsidTr="00A7783B">
        <w:trPr>
          <w:trHeight w:val="567"/>
        </w:trPr>
        <w:tc>
          <w:tcPr>
            <w:tcW w:w="1006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</w:pPr>
          </w:p>
        </w:tc>
      </w:tr>
      <w:tr w:rsidR="00F56D00" w:rsidTr="00A7783B">
        <w:trPr>
          <w:trHeight w:val="170"/>
        </w:trPr>
        <w:tc>
          <w:tcPr>
            <w:tcW w:w="1006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komente1"/>
              <w:snapToGrid w:val="0"/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56D00" w:rsidTr="00A7783B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100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rPr>
                <w:b/>
              </w:rPr>
            </w:pPr>
          </w:p>
        </w:tc>
      </w:tr>
      <w:tr w:rsidR="00F56D00" w:rsidTr="00A7783B">
        <w:trPr>
          <w:trHeight w:val="567"/>
        </w:trPr>
        <w:tc>
          <w:tcPr>
            <w:tcW w:w="361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poznpodarou"/>
              <w:snapToGrid w:val="0"/>
              <w:spacing w:after="0" w:line="240" w:lineRule="auto"/>
              <w:ind w:left="0" w:firstLine="0"/>
              <w:jc w:val="both"/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hd w:val="clear" w:color="auto" w:fill="FDE9D9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 w:rsidR="00F56D00" w:rsidTr="00A7783B">
        <w:trPr>
          <w:trHeight w:val="838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  <w:szCs w:val="18"/>
                <w:shd w:val="clear" w:color="auto" w:fill="F2F2F2"/>
              </w:rPr>
            </w:pPr>
          </w:p>
        </w:tc>
      </w:tr>
      <w:tr w:rsidR="00F56D00" w:rsidTr="00A7783B">
        <w:trPr>
          <w:trHeight w:val="340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Vzory studijních distančních textů a multimediálních pomůcek</w:t>
            </w:r>
          </w:p>
        </w:tc>
      </w:tr>
      <w:tr w:rsidR="00F56D00" w:rsidTr="00A7783B">
        <w:trPr>
          <w:trHeight w:val="907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poznpodarou"/>
              <w:widowControl/>
              <w:snapToGrid w:val="0"/>
              <w:spacing w:after="0" w:line="240" w:lineRule="auto"/>
              <w:ind w:left="0" w:firstLine="0"/>
              <w:rPr>
                <w:sz w:val="22"/>
                <w:szCs w:val="22"/>
                <w:shd w:val="clear" w:color="auto" w:fill="F2F2F2"/>
              </w:rPr>
            </w:pPr>
          </w:p>
        </w:tc>
      </w:tr>
    </w:tbl>
    <w:p w:rsidR="00F56D00" w:rsidRDefault="00F56D00">
      <w:pPr>
        <w:spacing w:after="0"/>
        <w:rPr>
          <w:sz w:val="12"/>
        </w:rPr>
      </w:pPr>
    </w:p>
    <w:tbl>
      <w:tblPr>
        <w:tblW w:w="0" w:type="auto"/>
        <w:tblInd w:w="-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0"/>
        <w:gridCol w:w="1771"/>
      </w:tblGrid>
      <w:tr w:rsidR="00F56D00">
        <w:trPr>
          <w:trHeight w:val="340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Smluvně zajištěno</w:t>
            </w:r>
          </w:p>
        </w:tc>
      </w:tr>
      <w:tr w:rsidR="00F56D00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F56D00">
        <w:trPr>
          <w:trHeight w:val="340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 w:rsidR="00F56D00">
        <w:trPr>
          <w:trHeight w:val="1304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  <w:shd w:val="clear" w:color="auto" w:fill="D9D9D9"/>
              </w:rPr>
            </w:pPr>
          </w:p>
          <w:p w:rsidR="00F56D00" w:rsidRDefault="00F56D00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18"/>
                <w:shd w:val="clear" w:color="auto" w:fill="D9D9D9"/>
              </w:rPr>
            </w:pPr>
          </w:p>
        </w:tc>
      </w:tr>
    </w:tbl>
    <w:p w:rsidR="00F56D00" w:rsidRDefault="00F56D00" w:rsidP="00FF5600">
      <w:pPr>
        <w:pageBreakBefore/>
        <w:ind w:left="0" w:firstLine="0"/>
        <w:sectPr w:rsidR="00F56D00" w:rsidSect="00F56D00">
          <w:footerReference w:type="default" r:id="rId38"/>
          <w:pgSz w:w="11906" w:h="16838"/>
          <w:pgMar w:top="1021" w:right="1191" w:bottom="567" w:left="1191" w:header="720" w:footer="454" w:gutter="0"/>
          <w:pgNumType w:start="1"/>
          <w:cols w:space="720"/>
          <w:docGrid w:linePitch="360"/>
        </w:sectPr>
      </w:pPr>
    </w:p>
    <w:p w:rsidR="00F56D00" w:rsidRDefault="00F56D00">
      <w:pPr>
        <w:spacing w:after="0" w:line="276" w:lineRule="auto"/>
        <w:jc w:val="center"/>
        <w:rPr>
          <w:b/>
          <w:sz w:val="8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567"/>
        <w:gridCol w:w="2126"/>
        <w:gridCol w:w="993"/>
        <w:gridCol w:w="1062"/>
      </w:tblGrid>
      <w:tr w:rsidR="00F56D00">
        <w:trPr>
          <w:trHeight w:val="397"/>
        </w:trPr>
        <w:tc>
          <w:tcPr>
            <w:tcW w:w="10063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F56D00" w:rsidRDefault="00F56D00" w:rsidP="00EB6520">
            <w:pPr>
              <w:autoSpaceDE w:val="0"/>
              <w:spacing w:after="0" w:line="240" w:lineRule="auto"/>
              <w:ind w:left="0" w:firstLine="0"/>
            </w:pPr>
            <w:r>
              <w:rPr>
                <w:rFonts w:ascii="ZWAdobeF" w:hAnsi="ZWAdobeF" w:cs="ZWAdobeF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 w:rsidR="00F56D00">
        <w:trPr>
          <w:trHeight w:val="454"/>
        </w:trPr>
        <w:tc>
          <w:tcPr>
            <w:tcW w:w="26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Název studijního předmětu</w:t>
            </w:r>
          </w:p>
        </w:tc>
        <w:tc>
          <w:tcPr>
            <w:tcW w:w="7441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b/>
              </w:rPr>
            </w:pPr>
            <w:r w:rsidRPr="009424E9">
              <w:rPr>
                <w:b/>
                <w:noProof/>
                <w:sz w:val="22"/>
              </w:rPr>
              <w:t>Řešitelský seminář</w:t>
            </w:r>
          </w:p>
        </w:tc>
      </w:tr>
      <w:tr w:rsidR="00F56D00">
        <w:trPr>
          <w:trHeight w:val="23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seminář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 w:rsidP="00A7783B">
            <w:pPr>
              <w:snapToGrid w:val="0"/>
              <w:spacing w:after="0" w:line="240" w:lineRule="auto"/>
              <w:ind w:left="0" w:firstLine="0"/>
              <w:jc w:val="center"/>
            </w:pPr>
            <w:r>
              <w:rPr>
                <w:noProof/>
              </w:rPr>
              <w:t>3ZS+LS</w:t>
            </w:r>
          </w:p>
        </w:tc>
      </w:tr>
      <w:tr w:rsidR="00F56D00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 w:rsidP="00FF5600">
            <w:pPr>
              <w:snapToGrid w:val="0"/>
              <w:spacing w:after="0" w:line="240" w:lineRule="auto"/>
              <w:ind w:left="0" w:firstLine="0"/>
            </w:pPr>
            <w:r>
              <w:rPr>
                <w:noProof/>
              </w:rPr>
              <w:t>0/2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hod.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Pr="00AB0BEE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  <w:szCs w:val="18"/>
              </w:rPr>
            </w:pPr>
            <w:r w:rsidRPr="009424E9">
              <w:rPr>
                <w:noProof/>
                <w:sz w:val="22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hd w:val="clear" w:color="auto" w:fill="FDE9D9"/>
              <w:spacing w:after="0" w:line="240" w:lineRule="auto"/>
              <w:ind w:left="0" w:firstLine="0"/>
            </w:pPr>
            <w:r>
              <w:rPr>
                <w:b/>
              </w:rPr>
              <w:t>k</w:t>
            </w:r>
            <w:r>
              <w:rPr>
                <w:b/>
                <w:shd w:val="clear" w:color="auto" w:fill="FDE9D9"/>
              </w:rPr>
              <w:t>reditů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 w:rsidP="00BC423B">
            <w:pPr>
              <w:snapToGrid w:val="0"/>
              <w:spacing w:after="0" w:line="240" w:lineRule="auto"/>
              <w:ind w:left="0" w:firstLine="0"/>
              <w:jc w:val="center"/>
            </w:pPr>
            <w:r>
              <w:rPr>
                <w:noProof/>
              </w:rPr>
              <w:t>3</w:t>
            </w:r>
          </w:p>
        </w:tc>
      </w:tr>
    </w:tbl>
    <w:p w:rsidR="00F56D00" w:rsidRDefault="00F56D00">
      <w:pPr>
        <w:spacing w:after="0"/>
        <w:ind w:left="708"/>
        <w:jc w:val="both"/>
        <w:rPr>
          <w:rFonts w:ascii="Calibri" w:hAnsi="Calibri" w:cs="Calibri"/>
          <w:b/>
          <w:sz w:val="14"/>
          <w:shd w:val="clear" w:color="auto" w:fill="D9D9D9"/>
        </w:rPr>
      </w:pPr>
    </w:p>
    <w:p w:rsidR="00F56D00" w:rsidRDefault="00F56D00">
      <w:pPr>
        <w:spacing w:after="0" w:line="240" w:lineRule="auto"/>
        <w:ind w:left="322" w:firstLine="0"/>
        <w:rPr>
          <w:rFonts w:ascii="Calibri" w:hAnsi="Calibri" w:cs="Calibri"/>
          <w:i/>
          <w:sz w:val="18"/>
          <w:szCs w:val="19"/>
        </w:rPr>
      </w:pPr>
    </w:p>
    <w:tbl>
      <w:tblPr>
        <w:tblW w:w="10066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992"/>
        <w:gridCol w:w="1702"/>
        <w:gridCol w:w="1418"/>
        <w:gridCol w:w="2126"/>
        <w:gridCol w:w="1171"/>
        <w:gridCol w:w="35"/>
      </w:tblGrid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Dvousemestrální předmět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 w:rsidR="00F56D00" w:rsidTr="00A7783B">
        <w:trPr>
          <w:trHeight w:val="62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Forma výuky</w:t>
            </w:r>
          </w:p>
        </w:tc>
        <w:tc>
          <w:tcPr>
            <w:tcW w:w="3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seminář</w:t>
            </w:r>
          </w:p>
        </w:tc>
      </w:tr>
      <w:tr w:rsidR="00F56D00" w:rsidTr="00A7783B">
        <w:trPr>
          <w:trHeight w:val="510"/>
        </w:trPr>
        <w:tc>
          <w:tcPr>
            <w:tcW w:w="2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Další požadavky na studenta</w:t>
            </w:r>
          </w:p>
        </w:tc>
        <w:tc>
          <w:tcPr>
            <w:tcW w:w="74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D00" w:rsidRDefault="00F56D00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b/>
                <w:i/>
                <w:sz w:val="2"/>
                <w:szCs w:val="24"/>
                <w:shd w:val="clear" w:color="auto" w:fill="F2F2F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Garant předmětu </w:t>
            </w:r>
          </w:p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doc. RNDr. Tomáš Bárta, Ph.D.</w:t>
            </w: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80" w:line="240" w:lineRule="auto"/>
              <w:ind w:left="0" w:firstLine="0"/>
              <w:rPr>
                <w:rFonts w:eastAsia="Calibri"/>
                <w:sz w:val="22"/>
                <w:szCs w:val="18"/>
              </w:rPr>
            </w:pPr>
            <w:r w:rsidRPr="009424E9">
              <w:rPr>
                <w:rFonts w:eastAsia="Calibri"/>
                <w:noProof/>
                <w:sz w:val="22"/>
                <w:szCs w:val="18"/>
              </w:rPr>
              <w:t>30</w:t>
            </w:r>
            <w:r>
              <w:rPr>
                <w:rFonts w:eastAsia="Calibri"/>
                <w:sz w:val="22"/>
                <w:szCs w:val="18"/>
              </w:rPr>
              <w:t>%</w:t>
            </w:r>
          </w:p>
          <w:p w:rsidR="00F56D00" w:rsidRDefault="00F56D00" w:rsidP="00A7783B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Stručná anotace předmětu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0" w:line="240" w:lineRule="auto"/>
              <w:ind w:left="0" w:firstLine="0"/>
            </w:pPr>
            <w:r w:rsidRPr="009424E9">
              <w:rPr>
                <w:i/>
                <w:noProof/>
                <w:sz w:val="18"/>
                <w:szCs w:val="18"/>
              </w:rPr>
              <w:t>Řešení problémů a úloh z matematické analýzy, algebry a diskrétní matematiky. Příprava na matematické soutěže vysokoškoláků.</w:t>
            </w:r>
          </w:p>
        </w:tc>
      </w:tr>
      <w:tr w:rsidR="00F56D00" w:rsidTr="00A7783B">
        <w:trPr>
          <w:trHeight w:val="567"/>
        </w:trPr>
        <w:tc>
          <w:tcPr>
            <w:tcW w:w="1006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</w:pPr>
          </w:p>
        </w:tc>
      </w:tr>
      <w:tr w:rsidR="00F56D00" w:rsidTr="00A7783B">
        <w:trPr>
          <w:trHeight w:val="170"/>
        </w:trPr>
        <w:tc>
          <w:tcPr>
            <w:tcW w:w="1006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komente1"/>
              <w:snapToGrid w:val="0"/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56D00" w:rsidTr="00A7783B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100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rPr>
                <w:b/>
              </w:rPr>
            </w:pPr>
          </w:p>
        </w:tc>
      </w:tr>
      <w:tr w:rsidR="00F56D00" w:rsidTr="00A7783B">
        <w:trPr>
          <w:trHeight w:val="567"/>
        </w:trPr>
        <w:tc>
          <w:tcPr>
            <w:tcW w:w="361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poznpodarou"/>
              <w:snapToGrid w:val="0"/>
              <w:spacing w:after="0" w:line="240" w:lineRule="auto"/>
              <w:ind w:left="0" w:firstLine="0"/>
              <w:jc w:val="both"/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hd w:val="clear" w:color="auto" w:fill="FDE9D9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 w:rsidR="00F56D00" w:rsidTr="00A7783B">
        <w:trPr>
          <w:trHeight w:val="838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  <w:szCs w:val="18"/>
                <w:shd w:val="clear" w:color="auto" w:fill="F2F2F2"/>
              </w:rPr>
            </w:pPr>
          </w:p>
        </w:tc>
      </w:tr>
      <w:tr w:rsidR="00F56D00" w:rsidTr="00A7783B">
        <w:trPr>
          <w:trHeight w:val="340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Vzory studijních distančních textů a multimediálních pomůcek</w:t>
            </w:r>
          </w:p>
        </w:tc>
      </w:tr>
      <w:tr w:rsidR="00F56D00" w:rsidTr="00A7783B">
        <w:trPr>
          <w:trHeight w:val="907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poznpodarou"/>
              <w:widowControl/>
              <w:snapToGrid w:val="0"/>
              <w:spacing w:after="0" w:line="240" w:lineRule="auto"/>
              <w:ind w:left="0" w:firstLine="0"/>
              <w:rPr>
                <w:sz w:val="22"/>
                <w:szCs w:val="22"/>
                <w:shd w:val="clear" w:color="auto" w:fill="F2F2F2"/>
              </w:rPr>
            </w:pPr>
          </w:p>
        </w:tc>
      </w:tr>
    </w:tbl>
    <w:p w:rsidR="00F56D00" w:rsidRDefault="00F56D00">
      <w:pPr>
        <w:spacing w:after="0"/>
        <w:rPr>
          <w:sz w:val="12"/>
        </w:rPr>
      </w:pPr>
    </w:p>
    <w:tbl>
      <w:tblPr>
        <w:tblW w:w="0" w:type="auto"/>
        <w:tblInd w:w="-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0"/>
        <w:gridCol w:w="1771"/>
      </w:tblGrid>
      <w:tr w:rsidR="00F56D00">
        <w:trPr>
          <w:trHeight w:val="340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Smluvně zajištěno</w:t>
            </w:r>
          </w:p>
        </w:tc>
      </w:tr>
      <w:tr w:rsidR="00F56D00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F56D00">
        <w:trPr>
          <w:trHeight w:val="340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 w:rsidR="00F56D00">
        <w:trPr>
          <w:trHeight w:val="1304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  <w:shd w:val="clear" w:color="auto" w:fill="D9D9D9"/>
              </w:rPr>
            </w:pPr>
          </w:p>
          <w:p w:rsidR="00F56D00" w:rsidRDefault="00F56D00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18"/>
                <w:shd w:val="clear" w:color="auto" w:fill="D9D9D9"/>
              </w:rPr>
            </w:pPr>
          </w:p>
        </w:tc>
      </w:tr>
    </w:tbl>
    <w:p w:rsidR="00F56D00" w:rsidRDefault="00F56D00" w:rsidP="00FF5600">
      <w:pPr>
        <w:pageBreakBefore/>
        <w:ind w:left="0" w:firstLine="0"/>
        <w:sectPr w:rsidR="00F56D00" w:rsidSect="00F56D00">
          <w:footerReference w:type="default" r:id="rId39"/>
          <w:pgSz w:w="11906" w:h="16838"/>
          <w:pgMar w:top="1021" w:right="1191" w:bottom="567" w:left="1191" w:header="720" w:footer="454" w:gutter="0"/>
          <w:pgNumType w:start="1"/>
          <w:cols w:space="720"/>
          <w:docGrid w:linePitch="360"/>
        </w:sectPr>
      </w:pPr>
    </w:p>
    <w:p w:rsidR="00F56D00" w:rsidRDefault="00F56D00">
      <w:pPr>
        <w:spacing w:after="0" w:line="276" w:lineRule="auto"/>
        <w:jc w:val="center"/>
        <w:rPr>
          <w:b/>
          <w:sz w:val="8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567"/>
        <w:gridCol w:w="2126"/>
        <w:gridCol w:w="993"/>
        <w:gridCol w:w="1062"/>
      </w:tblGrid>
      <w:tr w:rsidR="00F56D00">
        <w:trPr>
          <w:trHeight w:val="397"/>
        </w:trPr>
        <w:tc>
          <w:tcPr>
            <w:tcW w:w="10063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F56D00" w:rsidRDefault="00F56D00" w:rsidP="00EB6520">
            <w:pPr>
              <w:autoSpaceDE w:val="0"/>
              <w:spacing w:after="0" w:line="240" w:lineRule="auto"/>
              <w:ind w:left="0" w:firstLine="0"/>
            </w:pPr>
            <w:r>
              <w:rPr>
                <w:rFonts w:ascii="ZWAdobeF" w:hAnsi="ZWAdobeF" w:cs="ZWAdobeF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 w:rsidR="00F56D00">
        <w:trPr>
          <w:trHeight w:val="454"/>
        </w:trPr>
        <w:tc>
          <w:tcPr>
            <w:tcW w:w="26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Název studijního předmětu</w:t>
            </w:r>
          </w:p>
        </w:tc>
        <w:tc>
          <w:tcPr>
            <w:tcW w:w="7441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b/>
              </w:rPr>
            </w:pPr>
            <w:r w:rsidRPr="009424E9">
              <w:rPr>
                <w:b/>
                <w:noProof/>
                <w:sz w:val="22"/>
              </w:rPr>
              <w:t>Samoopravné kódy</w:t>
            </w:r>
          </w:p>
        </w:tc>
      </w:tr>
      <w:tr w:rsidR="00F56D00">
        <w:trPr>
          <w:trHeight w:val="23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přednáška a cvičení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 w:rsidP="00A7783B">
            <w:pPr>
              <w:snapToGrid w:val="0"/>
              <w:spacing w:after="0" w:line="240" w:lineRule="auto"/>
              <w:ind w:left="0" w:firstLine="0"/>
              <w:jc w:val="center"/>
            </w:pPr>
            <w:r>
              <w:rPr>
                <w:noProof/>
              </w:rPr>
              <w:t>3ZS</w:t>
            </w:r>
          </w:p>
        </w:tc>
      </w:tr>
      <w:tr w:rsidR="00F56D00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 w:rsidP="00FF5600">
            <w:pPr>
              <w:snapToGrid w:val="0"/>
              <w:spacing w:after="0" w:line="240" w:lineRule="auto"/>
              <w:ind w:left="0" w:firstLine="0"/>
            </w:pPr>
            <w:r>
              <w:rPr>
                <w:noProof/>
              </w:rPr>
              <w:t>3/1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hod.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Pr="00AB0BEE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  <w:szCs w:val="18"/>
              </w:rPr>
            </w:pPr>
            <w:r w:rsidRPr="009424E9">
              <w:rPr>
                <w:noProof/>
                <w:sz w:val="22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hd w:val="clear" w:color="auto" w:fill="FDE9D9"/>
              <w:spacing w:after="0" w:line="240" w:lineRule="auto"/>
              <w:ind w:left="0" w:firstLine="0"/>
            </w:pPr>
            <w:r>
              <w:rPr>
                <w:b/>
              </w:rPr>
              <w:t>k</w:t>
            </w:r>
            <w:r>
              <w:rPr>
                <w:b/>
                <w:shd w:val="clear" w:color="auto" w:fill="FDE9D9"/>
              </w:rPr>
              <w:t>reditů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 w:rsidP="00BC423B">
            <w:pPr>
              <w:snapToGrid w:val="0"/>
              <w:spacing w:after="0" w:line="240" w:lineRule="auto"/>
              <w:ind w:left="0" w:firstLine="0"/>
              <w:jc w:val="center"/>
            </w:pPr>
            <w:r>
              <w:rPr>
                <w:noProof/>
              </w:rPr>
              <w:t>6</w:t>
            </w:r>
          </w:p>
        </w:tc>
      </w:tr>
    </w:tbl>
    <w:p w:rsidR="00F56D00" w:rsidRDefault="00F56D00">
      <w:pPr>
        <w:spacing w:after="0"/>
        <w:ind w:left="708"/>
        <w:jc w:val="both"/>
        <w:rPr>
          <w:rFonts w:ascii="Calibri" w:hAnsi="Calibri" w:cs="Calibri"/>
          <w:b/>
          <w:sz w:val="14"/>
          <w:shd w:val="clear" w:color="auto" w:fill="D9D9D9"/>
        </w:rPr>
      </w:pPr>
    </w:p>
    <w:p w:rsidR="00F56D00" w:rsidRDefault="00F56D00">
      <w:pPr>
        <w:spacing w:after="0" w:line="240" w:lineRule="auto"/>
        <w:ind w:left="322" w:firstLine="0"/>
        <w:rPr>
          <w:rFonts w:ascii="Calibri" w:hAnsi="Calibri" w:cs="Calibri"/>
          <w:i/>
          <w:sz w:val="18"/>
          <w:szCs w:val="19"/>
        </w:rPr>
      </w:pPr>
    </w:p>
    <w:tbl>
      <w:tblPr>
        <w:tblW w:w="10066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992"/>
        <w:gridCol w:w="1702"/>
        <w:gridCol w:w="1418"/>
        <w:gridCol w:w="2126"/>
        <w:gridCol w:w="1171"/>
        <w:gridCol w:w="35"/>
      </w:tblGrid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Dvousemestrální předmět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 w:rsidR="00F56D00" w:rsidTr="00A7783B">
        <w:trPr>
          <w:trHeight w:val="62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Z+Zk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Forma výuky</w:t>
            </w:r>
          </w:p>
        </w:tc>
        <w:tc>
          <w:tcPr>
            <w:tcW w:w="3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přednáška a cvičení</w:t>
            </w:r>
          </w:p>
        </w:tc>
      </w:tr>
      <w:tr w:rsidR="00F56D00" w:rsidTr="00A7783B">
        <w:trPr>
          <w:trHeight w:val="510"/>
        </w:trPr>
        <w:tc>
          <w:tcPr>
            <w:tcW w:w="2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Další požadavky na studenta</w:t>
            </w:r>
          </w:p>
        </w:tc>
        <w:tc>
          <w:tcPr>
            <w:tcW w:w="74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D00" w:rsidRDefault="00F56D00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b/>
                <w:i/>
                <w:sz w:val="2"/>
                <w:szCs w:val="24"/>
                <w:shd w:val="clear" w:color="auto" w:fill="F2F2F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Garant předmětu </w:t>
            </w:r>
          </w:p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doc. Mgr. Štěpán Holub, Ph.D.</w:t>
            </w: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80" w:line="240" w:lineRule="auto"/>
              <w:ind w:left="0" w:firstLine="0"/>
              <w:rPr>
                <w:rFonts w:eastAsia="Calibri"/>
                <w:sz w:val="22"/>
                <w:szCs w:val="18"/>
              </w:rPr>
            </w:pPr>
            <w:r w:rsidRPr="009424E9">
              <w:rPr>
                <w:rFonts w:eastAsia="Calibri"/>
                <w:noProof/>
                <w:sz w:val="22"/>
                <w:szCs w:val="18"/>
              </w:rPr>
              <w:t>30</w:t>
            </w:r>
            <w:r>
              <w:rPr>
                <w:rFonts w:eastAsia="Calibri"/>
                <w:sz w:val="22"/>
                <w:szCs w:val="18"/>
              </w:rPr>
              <w:t>%</w:t>
            </w:r>
          </w:p>
          <w:p w:rsidR="00F56D00" w:rsidRDefault="00F56D00" w:rsidP="00A7783B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Stručná anotace předmětu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>Konečná tělesa.</w:t>
            </w:r>
          </w:p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>Asymptotické odhady.</w:t>
            </w:r>
          </w:p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>Lineární kódy.</w:t>
            </w:r>
          </w:p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>Cyklické kódy.</w:t>
            </w:r>
          </w:p>
          <w:p w:rsidR="00F56D00" w:rsidRDefault="00F56D00">
            <w:pPr>
              <w:spacing w:after="0" w:line="240" w:lineRule="auto"/>
              <w:ind w:left="0" w:firstLine="0"/>
            </w:pPr>
            <w:r w:rsidRPr="009424E9">
              <w:rPr>
                <w:i/>
                <w:noProof/>
                <w:sz w:val="18"/>
                <w:szCs w:val="18"/>
              </w:rPr>
              <w:t>Konvoluční kódy.</w:t>
            </w:r>
          </w:p>
        </w:tc>
      </w:tr>
      <w:tr w:rsidR="00F56D00" w:rsidTr="00A7783B">
        <w:trPr>
          <w:trHeight w:val="567"/>
        </w:trPr>
        <w:tc>
          <w:tcPr>
            <w:tcW w:w="1006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Cameron, van Lint: Designs, graphs, codes and their links, Cambridge Univ. Press 1991;</w:t>
            </w:r>
          </w:p>
          <w:p w:rsidR="00F56D00" w:rsidRDefault="00F56D00">
            <w:pPr>
              <w:snapToGrid w:val="0"/>
              <w:spacing w:after="0" w:line="240" w:lineRule="auto"/>
              <w:ind w:left="0" w:firstLine="0"/>
            </w:pPr>
            <w:r>
              <w:rPr>
                <w:noProof/>
              </w:rPr>
              <w:t>MacWilliams, Sloane: The theory of error-correcting codes, North-Holland 1977.</w:t>
            </w:r>
          </w:p>
        </w:tc>
      </w:tr>
      <w:tr w:rsidR="00F56D00" w:rsidTr="00A7783B">
        <w:trPr>
          <w:trHeight w:val="170"/>
        </w:trPr>
        <w:tc>
          <w:tcPr>
            <w:tcW w:w="1006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komente1"/>
              <w:snapToGrid w:val="0"/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56D00" w:rsidTr="00A7783B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100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rPr>
                <w:b/>
              </w:rPr>
            </w:pPr>
          </w:p>
        </w:tc>
      </w:tr>
      <w:tr w:rsidR="00F56D00" w:rsidTr="00A7783B">
        <w:trPr>
          <w:trHeight w:val="567"/>
        </w:trPr>
        <w:tc>
          <w:tcPr>
            <w:tcW w:w="361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poznpodarou"/>
              <w:snapToGrid w:val="0"/>
              <w:spacing w:after="0" w:line="240" w:lineRule="auto"/>
              <w:ind w:left="0" w:firstLine="0"/>
              <w:jc w:val="both"/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hd w:val="clear" w:color="auto" w:fill="FDE9D9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 w:rsidR="00F56D00" w:rsidTr="00A7783B">
        <w:trPr>
          <w:trHeight w:val="838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  <w:szCs w:val="18"/>
                <w:shd w:val="clear" w:color="auto" w:fill="F2F2F2"/>
              </w:rPr>
            </w:pPr>
          </w:p>
        </w:tc>
      </w:tr>
      <w:tr w:rsidR="00F56D00" w:rsidTr="00A7783B">
        <w:trPr>
          <w:trHeight w:val="340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Vzory studijních distančních textů a multimediálních pomůcek</w:t>
            </w:r>
          </w:p>
        </w:tc>
      </w:tr>
      <w:tr w:rsidR="00F56D00" w:rsidTr="00A7783B">
        <w:trPr>
          <w:trHeight w:val="907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poznpodarou"/>
              <w:widowControl/>
              <w:snapToGrid w:val="0"/>
              <w:spacing w:after="0" w:line="240" w:lineRule="auto"/>
              <w:ind w:left="0" w:firstLine="0"/>
              <w:rPr>
                <w:sz w:val="22"/>
                <w:szCs w:val="22"/>
                <w:shd w:val="clear" w:color="auto" w:fill="F2F2F2"/>
              </w:rPr>
            </w:pPr>
          </w:p>
        </w:tc>
      </w:tr>
    </w:tbl>
    <w:p w:rsidR="00F56D00" w:rsidRDefault="00F56D00">
      <w:pPr>
        <w:spacing w:after="0"/>
        <w:rPr>
          <w:sz w:val="12"/>
        </w:rPr>
      </w:pPr>
    </w:p>
    <w:tbl>
      <w:tblPr>
        <w:tblW w:w="0" w:type="auto"/>
        <w:tblInd w:w="-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0"/>
        <w:gridCol w:w="1771"/>
      </w:tblGrid>
      <w:tr w:rsidR="00F56D00">
        <w:trPr>
          <w:trHeight w:val="340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Smluvně zajištěno</w:t>
            </w:r>
          </w:p>
        </w:tc>
      </w:tr>
      <w:tr w:rsidR="00F56D00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F56D00">
        <w:trPr>
          <w:trHeight w:val="340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 w:rsidR="00F56D00">
        <w:trPr>
          <w:trHeight w:val="1304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  <w:shd w:val="clear" w:color="auto" w:fill="D9D9D9"/>
              </w:rPr>
            </w:pPr>
          </w:p>
          <w:p w:rsidR="00F56D00" w:rsidRDefault="00F56D00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18"/>
                <w:shd w:val="clear" w:color="auto" w:fill="D9D9D9"/>
              </w:rPr>
            </w:pPr>
          </w:p>
        </w:tc>
      </w:tr>
    </w:tbl>
    <w:p w:rsidR="00F56D00" w:rsidRDefault="00F56D00" w:rsidP="00FF5600">
      <w:pPr>
        <w:pageBreakBefore/>
        <w:ind w:left="0" w:firstLine="0"/>
        <w:sectPr w:rsidR="00F56D00" w:rsidSect="00F56D00">
          <w:footerReference w:type="default" r:id="rId40"/>
          <w:pgSz w:w="11906" w:h="16838"/>
          <w:pgMar w:top="1021" w:right="1191" w:bottom="567" w:left="1191" w:header="720" w:footer="454" w:gutter="0"/>
          <w:pgNumType w:start="1"/>
          <w:cols w:space="720"/>
          <w:docGrid w:linePitch="360"/>
        </w:sectPr>
      </w:pPr>
    </w:p>
    <w:p w:rsidR="00F56D00" w:rsidRDefault="00F56D00">
      <w:pPr>
        <w:spacing w:after="0" w:line="276" w:lineRule="auto"/>
        <w:jc w:val="center"/>
        <w:rPr>
          <w:b/>
          <w:sz w:val="8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567"/>
        <w:gridCol w:w="2126"/>
        <w:gridCol w:w="993"/>
        <w:gridCol w:w="1062"/>
      </w:tblGrid>
      <w:tr w:rsidR="00F56D00">
        <w:trPr>
          <w:trHeight w:val="397"/>
        </w:trPr>
        <w:tc>
          <w:tcPr>
            <w:tcW w:w="10063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F56D00" w:rsidRDefault="00F56D00" w:rsidP="00EB6520">
            <w:pPr>
              <w:autoSpaceDE w:val="0"/>
              <w:spacing w:after="0" w:line="240" w:lineRule="auto"/>
              <w:ind w:left="0" w:firstLine="0"/>
            </w:pPr>
            <w:r>
              <w:rPr>
                <w:rFonts w:ascii="ZWAdobeF" w:hAnsi="ZWAdobeF" w:cs="ZWAdobeF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 w:rsidR="00F56D00">
        <w:trPr>
          <w:trHeight w:val="454"/>
        </w:trPr>
        <w:tc>
          <w:tcPr>
            <w:tcW w:w="26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Název studijního předmětu</w:t>
            </w:r>
          </w:p>
        </w:tc>
        <w:tc>
          <w:tcPr>
            <w:tcW w:w="7441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b/>
              </w:rPr>
            </w:pPr>
            <w:r w:rsidRPr="009424E9">
              <w:rPr>
                <w:b/>
                <w:noProof/>
                <w:sz w:val="22"/>
              </w:rPr>
              <w:t>Tělesná výchova 1</w:t>
            </w:r>
          </w:p>
        </w:tc>
      </w:tr>
      <w:tr w:rsidR="00F56D00">
        <w:trPr>
          <w:trHeight w:val="23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cvičení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 w:rsidP="00A7783B">
            <w:pPr>
              <w:snapToGrid w:val="0"/>
              <w:spacing w:after="0" w:line="240" w:lineRule="auto"/>
              <w:ind w:left="0" w:firstLine="0"/>
              <w:jc w:val="center"/>
            </w:pPr>
            <w:r>
              <w:rPr>
                <w:noProof/>
              </w:rPr>
              <w:t>1ZS</w:t>
            </w:r>
          </w:p>
        </w:tc>
      </w:tr>
      <w:tr w:rsidR="00F56D00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 w:rsidP="00FF5600">
            <w:pPr>
              <w:snapToGrid w:val="0"/>
              <w:spacing w:after="0" w:line="240" w:lineRule="auto"/>
              <w:ind w:left="0" w:firstLine="0"/>
            </w:pPr>
            <w:r>
              <w:rPr>
                <w:noProof/>
              </w:rPr>
              <w:t>0/2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hod.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Pr="00AB0BEE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  <w:szCs w:val="18"/>
              </w:rPr>
            </w:pPr>
            <w:r w:rsidRPr="009424E9">
              <w:rPr>
                <w:noProof/>
                <w:sz w:val="22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hd w:val="clear" w:color="auto" w:fill="FDE9D9"/>
              <w:spacing w:after="0" w:line="240" w:lineRule="auto"/>
              <w:ind w:left="0" w:firstLine="0"/>
            </w:pPr>
            <w:r>
              <w:rPr>
                <w:b/>
              </w:rPr>
              <w:t>k</w:t>
            </w:r>
            <w:r>
              <w:rPr>
                <w:b/>
                <w:shd w:val="clear" w:color="auto" w:fill="FDE9D9"/>
              </w:rPr>
              <w:t>reditů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 w:rsidP="00BC423B">
            <w:pPr>
              <w:snapToGrid w:val="0"/>
              <w:spacing w:after="0" w:line="240" w:lineRule="auto"/>
              <w:ind w:left="0" w:firstLine="0"/>
              <w:jc w:val="center"/>
            </w:pPr>
            <w:r>
              <w:rPr>
                <w:noProof/>
              </w:rPr>
              <w:t>1</w:t>
            </w:r>
          </w:p>
        </w:tc>
      </w:tr>
    </w:tbl>
    <w:p w:rsidR="00F56D00" w:rsidRDefault="00F56D00">
      <w:pPr>
        <w:spacing w:after="0"/>
        <w:ind w:left="708"/>
        <w:jc w:val="both"/>
        <w:rPr>
          <w:rFonts w:ascii="Calibri" w:hAnsi="Calibri" w:cs="Calibri"/>
          <w:b/>
          <w:sz w:val="14"/>
          <w:shd w:val="clear" w:color="auto" w:fill="D9D9D9"/>
        </w:rPr>
      </w:pPr>
    </w:p>
    <w:p w:rsidR="00F56D00" w:rsidRDefault="00F56D00">
      <w:pPr>
        <w:spacing w:after="0" w:line="240" w:lineRule="auto"/>
        <w:ind w:left="322" w:firstLine="0"/>
        <w:rPr>
          <w:rFonts w:ascii="Calibri" w:hAnsi="Calibri" w:cs="Calibri"/>
          <w:i/>
          <w:sz w:val="18"/>
          <w:szCs w:val="19"/>
        </w:rPr>
      </w:pPr>
    </w:p>
    <w:tbl>
      <w:tblPr>
        <w:tblW w:w="10066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992"/>
        <w:gridCol w:w="1702"/>
        <w:gridCol w:w="1418"/>
        <w:gridCol w:w="2126"/>
        <w:gridCol w:w="1171"/>
        <w:gridCol w:w="35"/>
      </w:tblGrid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Dvousemestrální předmět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 w:rsidR="00F56D00" w:rsidTr="00A7783B">
        <w:trPr>
          <w:trHeight w:val="62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Forma výuky</w:t>
            </w:r>
          </w:p>
        </w:tc>
        <w:tc>
          <w:tcPr>
            <w:tcW w:w="3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cvičení</w:t>
            </w:r>
          </w:p>
        </w:tc>
      </w:tr>
      <w:tr w:rsidR="00F56D00" w:rsidTr="00A7783B">
        <w:trPr>
          <w:trHeight w:val="510"/>
        </w:trPr>
        <w:tc>
          <w:tcPr>
            <w:tcW w:w="2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Další požadavky na studenta</w:t>
            </w:r>
          </w:p>
        </w:tc>
        <w:tc>
          <w:tcPr>
            <w:tcW w:w="74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Cs w:val="22"/>
                <w:shd w:val="clear" w:color="auto" w:fill="FFFFFF"/>
              </w:rPr>
            </w:pPr>
            <w:r w:rsidRPr="009424E9">
              <w:rPr>
                <w:noProof/>
                <w:szCs w:val="22"/>
                <w:shd w:val="clear" w:color="auto" w:fill="FFFFFF"/>
              </w:rPr>
              <w:t>Základní pohybové schopnosti</w:t>
            </w:r>
          </w:p>
          <w:p w:rsidR="00F56D00" w:rsidRDefault="00F56D00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b/>
                <w:i/>
                <w:sz w:val="2"/>
                <w:szCs w:val="24"/>
                <w:shd w:val="clear" w:color="auto" w:fill="F2F2F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Garant předmětu </w:t>
            </w:r>
          </w:p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KTV</w:t>
            </w: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80" w:line="240" w:lineRule="auto"/>
              <w:ind w:left="0" w:firstLine="0"/>
              <w:rPr>
                <w:rFonts w:eastAsia="Calibri"/>
                <w:sz w:val="22"/>
                <w:szCs w:val="18"/>
              </w:rPr>
            </w:pPr>
            <w:r w:rsidRPr="009424E9">
              <w:rPr>
                <w:rFonts w:eastAsia="Calibri"/>
                <w:noProof/>
                <w:sz w:val="22"/>
                <w:szCs w:val="18"/>
              </w:rPr>
              <w:t>30</w:t>
            </w:r>
            <w:r>
              <w:rPr>
                <w:rFonts w:eastAsia="Calibri"/>
                <w:sz w:val="22"/>
                <w:szCs w:val="18"/>
              </w:rPr>
              <w:t>%</w:t>
            </w:r>
          </w:p>
          <w:p w:rsidR="00F56D00" w:rsidRDefault="00F56D00" w:rsidP="00A7783B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Stručná anotace předmětu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0" w:line="240" w:lineRule="auto"/>
              <w:ind w:left="0" w:firstLine="0"/>
            </w:pPr>
            <w:r w:rsidRPr="009424E9">
              <w:rPr>
                <w:i/>
                <w:noProof/>
                <w:sz w:val="18"/>
                <w:szCs w:val="18"/>
              </w:rPr>
              <w:t>V průběhu bakalářského studia jsou povinné celkem čtyři semestry tělesné výchovy. Tento předmět si zapisují studenti zpravidla v zimním semestru 1.ročníku. Zápis tohoto předmětu je kapacitně omezen.</w:t>
            </w:r>
          </w:p>
        </w:tc>
      </w:tr>
      <w:tr w:rsidR="00F56D00" w:rsidTr="00A7783B">
        <w:trPr>
          <w:trHeight w:val="567"/>
        </w:trPr>
        <w:tc>
          <w:tcPr>
            <w:tcW w:w="1006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</w:pPr>
          </w:p>
        </w:tc>
      </w:tr>
      <w:tr w:rsidR="00F56D00" w:rsidTr="00A7783B">
        <w:trPr>
          <w:trHeight w:val="170"/>
        </w:trPr>
        <w:tc>
          <w:tcPr>
            <w:tcW w:w="1006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komente1"/>
              <w:snapToGrid w:val="0"/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56D00" w:rsidTr="00A7783B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100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rPr>
                <w:b/>
              </w:rPr>
            </w:pPr>
          </w:p>
        </w:tc>
      </w:tr>
      <w:tr w:rsidR="00F56D00" w:rsidTr="00A7783B">
        <w:trPr>
          <w:trHeight w:val="567"/>
        </w:trPr>
        <w:tc>
          <w:tcPr>
            <w:tcW w:w="361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poznpodarou"/>
              <w:snapToGrid w:val="0"/>
              <w:spacing w:after="0" w:line="240" w:lineRule="auto"/>
              <w:ind w:left="0" w:firstLine="0"/>
              <w:jc w:val="both"/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hd w:val="clear" w:color="auto" w:fill="FDE9D9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 w:rsidR="00F56D00" w:rsidTr="00A7783B">
        <w:trPr>
          <w:trHeight w:val="838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  <w:szCs w:val="18"/>
                <w:shd w:val="clear" w:color="auto" w:fill="F2F2F2"/>
              </w:rPr>
            </w:pPr>
          </w:p>
        </w:tc>
      </w:tr>
      <w:tr w:rsidR="00F56D00" w:rsidTr="00A7783B">
        <w:trPr>
          <w:trHeight w:val="340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Vzory studijních distančních textů a multimediálních pomůcek</w:t>
            </w:r>
          </w:p>
        </w:tc>
      </w:tr>
      <w:tr w:rsidR="00F56D00" w:rsidTr="00A7783B">
        <w:trPr>
          <w:trHeight w:val="907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poznpodarou"/>
              <w:widowControl/>
              <w:snapToGrid w:val="0"/>
              <w:spacing w:after="0" w:line="240" w:lineRule="auto"/>
              <w:ind w:left="0" w:firstLine="0"/>
              <w:rPr>
                <w:sz w:val="22"/>
                <w:szCs w:val="22"/>
                <w:shd w:val="clear" w:color="auto" w:fill="F2F2F2"/>
              </w:rPr>
            </w:pPr>
          </w:p>
        </w:tc>
      </w:tr>
    </w:tbl>
    <w:p w:rsidR="00F56D00" w:rsidRDefault="00F56D00">
      <w:pPr>
        <w:spacing w:after="0"/>
        <w:rPr>
          <w:sz w:val="12"/>
        </w:rPr>
      </w:pPr>
    </w:p>
    <w:tbl>
      <w:tblPr>
        <w:tblW w:w="0" w:type="auto"/>
        <w:tblInd w:w="-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0"/>
        <w:gridCol w:w="1771"/>
      </w:tblGrid>
      <w:tr w:rsidR="00F56D00">
        <w:trPr>
          <w:trHeight w:val="340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Smluvně zajištěno</w:t>
            </w:r>
          </w:p>
        </w:tc>
      </w:tr>
      <w:tr w:rsidR="00F56D00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F56D00">
        <w:trPr>
          <w:trHeight w:val="340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 w:rsidR="00F56D00">
        <w:trPr>
          <w:trHeight w:val="1304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  <w:shd w:val="clear" w:color="auto" w:fill="D9D9D9"/>
              </w:rPr>
            </w:pPr>
          </w:p>
          <w:p w:rsidR="00F56D00" w:rsidRDefault="00F56D00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18"/>
                <w:shd w:val="clear" w:color="auto" w:fill="D9D9D9"/>
              </w:rPr>
            </w:pPr>
          </w:p>
        </w:tc>
      </w:tr>
    </w:tbl>
    <w:p w:rsidR="00F56D00" w:rsidRDefault="00F56D00" w:rsidP="00FF5600">
      <w:pPr>
        <w:pageBreakBefore/>
        <w:ind w:left="0" w:firstLine="0"/>
        <w:sectPr w:rsidR="00F56D00" w:rsidSect="00F56D00">
          <w:footerReference w:type="default" r:id="rId41"/>
          <w:pgSz w:w="11906" w:h="16838"/>
          <w:pgMar w:top="1021" w:right="1191" w:bottom="567" w:left="1191" w:header="720" w:footer="454" w:gutter="0"/>
          <w:pgNumType w:start="1"/>
          <w:cols w:space="720"/>
          <w:docGrid w:linePitch="360"/>
        </w:sectPr>
      </w:pPr>
    </w:p>
    <w:p w:rsidR="00F56D00" w:rsidRDefault="00F56D00">
      <w:pPr>
        <w:spacing w:after="0" w:line="276" w:lineRule="auto"/>
        <w:jc w:val="center"/>
        <w:rPr>
          <w:b/>
          <w:sz w:val="8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567"/>
        <w:gridCol w:w="2126"/>
        <w:gridCol w:w="993"/>
        <w:gridCol w:w="1062"/>
      </w:tblGrid>
      <w:tr w:rsidR="00F56D00">
        <w:trPr>
          <w:trHeight w:val="397"/>
        </w:trPr>
        <w:tc>
          <w:tcPr>
            <w:tcW w:w="10063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F56D00" w:rsidRDefault="00F56D00" w:rsidP="00EB6520">
            <w:pPr>
              <w:autoSpaceDE w:val="0"/>
              <w:spacing w:after="0" w:line="240" w:lineRule="auto"/>
              <w:ind w:left="0" w:firstLine="0"/>
            </w:pPr>
            <w:r>
              <w:rPr>
                <w:rFonts w:ascii="ZWAdobeF" w:hAnsi="ZWAdobeF" w:cs="ZWAdobeF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 w:rsidR="00F56D00">
        <w:trPr>
          <w:trHeight w:val="454"/>
        </w:trPr>
        <w:tc>
          <w:tcPr>
            <w:tcW w:w="26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Název studijního předmětu</w:t>
            </w:r>
          </w:p>
        </w:tc>
        <w:tc>
          <w:tcPr>
            <w:tcW w:w="7441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b/>
              </w:rPr>
            </w:pPr>
            <w:r w:rsidRPr="009424E9">
              <w:rPr>
                <w:b/>
                <w:noProof/>
                <w:sz w:val="22"/>
              </w:rPr>
              <w:t>Tělesná výchova 2</w:t>
            </w:r>
          </w:p>
        </w:tc>
      </w:tr>
      <w:tr w:rsidR="00F56D00">
        <w:trPr>
          <w:trHeight w:val="23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cvičení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 w:rsidP="00A7783B">
            <w:pPr>
              <w:snapToGrid w:val="0"/>
              <w:spacing w:after="0" w:line="240" w:lineRule="auto"/>
              <w:ind w:left="0" w:firstLine="0"/>
              <w:jc w:val="center"/>
            </w:pPr>
            <w:r>
              <w:rPr>
                <w:noProof/>
              </w:rPr>
              <w:t>1LS</w:t>
            </w:r>
          </w:p>
        </w:tc>
      </w:tr>
      <w:tr w:rsidR="00F56D00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 w:rsidP="00FF5600">
            <w:pPr>
              <w:snapToGrid w:val="0"/>
              <w:spacing w:after="0" w:line="240" w:lineRule="auto"/>
              <w:ind w:left="0" w:firstLine="0"/>
            </w:pPr>
            <w:r>
              <w:rPr>
                <w:noProof/>
              </w:rPr>
              <w:t>0/2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hod.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Pr="00AB0BEE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  <w:szCs w:val="18"/>
              </w:rPr>
            </w:pPr>
            <w:r w:rsidRPr="009424E9">
              <w:rPr>
                <w:noProof/>
                <w:sz w:val="22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hd w:val="clear" w:color="auto" w:fill="FDE9D9"/>
              <w:spacing w:after="0" w:line="240" w:lineRule="auto"/>
              <w:ind w:left="0" w:firstLine="0"/>
            </w:pPr>
            <w:r>
              <w:rPr>
                <w:b/>
              </w:rPr>
              <w:t>k</w:t>
            </w:r>
            <w:r>
              <w:rPr>
                <w:b/>
                <w:shd w:val="clear" w:color="auto" w:fill="FDE9D9"/>
              </w:rPr>
              <w:t>reditů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 w:rsidP="00BC423B">
            <w:pPr>
              <w:snapToGrid w:val="0"/>
              <w:spacing w:after="0" w:line="240" w:lineRule="auto"/>
              <w:ind w:left="0" w:firstLine="0"/>
              <w:jc w:val="center"/>
            </w:pPr>
            <w:r>
              <w:rPr>
                <w:noProof/>
              </w:rPr>
              <w:t>1</w:t>
            </w:r>
          </w:p>
        </w:tc>
      </w:tr>
    </w:tbl>
    <w:p w:rsidR="00F56D00" w:rsidRDefault="00F56D00">
      <w:pPr>
        <w:spacing w:after="0"/>
        <w:ind w:left="708"/>
        <w:jc w:val="both"/>
        <w:rPr>
          <w:rFonts w:ascii="Calibri" w:hAnsi="Calibri" w:cs="Calibri"/>
          <w:b/>
          <w:sz w:val="14"/>
          <w:shd w:val="clear" w:color="auto" w:fill="D9D9D9"/>
        </w:rPr>
      </w:pPr>
    </w:p>
    <w:p w:rsidR="00F56D00" w:rsidRDefault="00F56D00">
      <w:pPr>
        <w:spacing w:after="0" w:line="240" w:lineRule="auto"/>
        <w:ind w:left="322" w:firstLine="0"/>
        <w:rPr>
          <w:rFonts w:ascii="Calibri" w:hAnsi="Calibri" w:cs="Calibri"/>
          <w:i/>
          <w:sz w:val="18"/>
          <w:szCs w:val="19"/>
        </w:rPr>
      </w:pPr>
    </w:p>
    <w:tbl>
      <w:tblPr>
        <w:tblW w:w="10066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992"/>
        <w:gridCol w:w="1702"/>
        <w:gridCol w:w="1418"/>
        <w:gridCol w:w="2126"/>
        <w:gridCol w:w="1171"/>
        <w:gridCol w:w="35"/>
      </w:tblGrid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Dvousemestrální předmět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 w:rsidR="00F56D00" w:rsidTr="00A7783B">
        <w:trPr>
          <w:trHeight w:val="62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Forma výuky</w:t>
            </w:r>
          </w:p>
        </w:tc>
        <w:tc>
          <w:tcPr>
            <w:tcW w:w="3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cvičení</w:t>
            </w:r>
          </w:p>
        </w:tc>
      </w:tr>
      <w:tr w:rsidR="00F56D00" w:rsidTr="00A7783B">
        <w:trPr>
          <w:trHeight w:val="510"/>
        </w:trPr>
        <w:tc>
          <w:tcPr>
            <w:tcW w:w="2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Další požadavky na studenta</w:t>
            </w:r>
          </w:p>
        </w:tc>
        <w:tc>
          <w:tcPr>
            <w:tcW w:w="74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Cs w:val="22"/>
                <w:shd w:val="clear" w:color="auto" w:fill="FFFFFF"/>
              </w:rPr>
            </w:pPr>
            <w:r w:rsidRPr="009424E9">
              <w:rPr>
                <w:noProof/>
                <w:szCs w:val="22"/>
                <w:shd w:val="clear" w:color="auto" w:fill="FFFFFF"/>
              </w:rPr>
              <w:t>Základní pohybové schopnosti</w:t>
            </w:r>
          </w:p>
          <w:p w:rsidR="00F56D00" w:rsidRDefault="00F56D00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b/>
                <w:i/>
                <w:sz w:val="2"/>
                <w:szCs w:val="24"/>
                <w:shd w:val="clear" w:color="auto" w:fill="F2F2F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Garant předmětu </w:t>
            </w:r>
          </w:p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KTV</w:t>
            </w: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80" w:line="240" w:lineRule="auto"/>
              <w:ind w:left="0" w:firstLine="0"/>
              <w:rPr>
                <w:rFonts w:eastAsia="Calibri"/>
                <w:sz w:val="22"/>
                <w:szCs w:val="18"/>
              </w:rPr>
            </w:pPr>
            <w:r w:rsidRPr="009424E9">
              <w:rPr>
                <w:rFonts w:eastAsia="Calibri"/>
                <w:noProof/>
                <w:sz w:val="22"/>
                <w:szCs w:val="18"/>
              </w:rPr>
              <w:t>30</w:t>
            </w:r>
            <w:r>
              <w:rPr>
                <w:rFonts w:eastAsia="Calibri"/>
                <w:sz w:val="22"/>
                <w:szCs w:val="18"/>
              </w:rPr>
              <w:t>%</w:t>
            </w:r>
          </w:p>
          <w:p w:rsidR="00F56D00" w:rsidRDefault="00F56D00" w:rsidP="00A7783B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Stručná anotace předmětu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0" w:line="240" w:lineRule="auto"/>
              <w:ind w:left="0" w:firstLine="0"/>
            </w:pPr>
            <w:r w:rsidRPr="009424E9">
              <w:rPr>
                <w:i/>
                <w:noProof/>
                <w:sz w:val="18"/>
                <w:szCs w:val="18"/>
              </w:rPr>
              <w:t>V průběhu bakalářského studia jsou povinné celkem čtyři semestry tělesné výchovy. Tento předmět si zapisují studenti zpravidla v letním semestru 1.ročníku. Zápis tohoto předmětu je kapacitně omezen.</w:t>
            </w:r>
          </w:p>
        </w:tc>
      </w:tr>
      <w:tr w:rsidR="00F56D00" w:rsidTr="00A7783B">
        <w:trPr>
          <w:trHeight w:val="567"/>
        </w:trPr>
        <w:tc>
          <w:tcPr>
            <w:tcW w:w="1006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</w:pPr>
          </w:p>
        </w:tc>
      </w:tr>
      <w:tr w:rsidR="00F56D00" w:rsidTr="00A7783B">
        <w:trPr>
          <w:trHeight w:val="170"/>
        </w:trPr>
        <w:tc>
          <w:tcPr>
            <w:tcW w:w="1006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komente1"/>
              <w:snapToGrid w:val="0"/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56D00" w:rsidTr="00A7783B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100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rPr>
                <w:b/>
              </w:rPr>
            </w:pPr>
          </w:p>
        </w:tc>
      </w:tr>
      <w:tr w:rsidR="00F56D00" w:rsidTr="00A7783B">
        <w:trPr>
          <w:trHeight w:val="567"/>
        </w:trPr>
        <w:tc>
          <w:tcPr>
            <w:tcW w:w="361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poznpodarou"/>
              <w:snapToGrid w:val="0"/>
              <w:spacing w:after="0" w:line="240" w:lineRule="auto"/>
              <w:ind w:left="0" w:firstLine="0"/>
              <w:jc w:val="both"/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hd w:val="clear" w:color="auto" w:fill="FDE9D9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 w:rsidR="00F56D00" w:rsidTr="00A7783B">
        <w:trPr>
          <w:trHeight w:val="838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  <w:szCs w:val="18"/>
                <w:shd w:val="clear" w:color="auto" w:fill="F2F2F2"/>
              </w:rPr>
            </w:pPr>
          </w:p>
        </w:tc>
      </w:tr>
      <w:tr w:rsidR="00F56D00" w:rsidTr="00A7783B">
        <w:trPr>
          <w:trHeight w:val="340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Vzory studijních distančních textů a multimediálních pomůcek</w:t>
            </w:r>
          </w:p>
        </w:tc>
      </w:tr>
      <w:tr w:rsidR="00F56D00" w:rsidTr="00A7783B">
        <w:trPr>
          <w:trHeight w:val="907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poznpodarou"/>
              <w:widowControl/>
              <w:snapToGrid w:val="0"/>
              <w:spacing w:after="0" w:line="240" w:lineRule="auto"/>
              <w:ind w:left="0" w:firstLine="0"/>
              <w:rPr>
                <w:sz w:val="22"/>
                <w:szCs w:val="22"/>
                <w:shd w:val="clear" w:color="auto" w:fill="F2F2F2"/>
              </w:rPr>
            </w:pPr>
          </w:p>
        </w:tc>
      </w:tr>
    </w:tbl>
    <w:p w:rsidR="00F56D00" w:rsidRDefault="00F56D00">
      <w:pPr>
        <w:spacing w:after="0"/>
        <w:rPr>
          <w:sz w:val="12"/>
        </w:rPr>
      </w:pPr>
    </w:p>
    <w:tbl>
      <w:tblPr>
        <w:tblW w:w="0" w:type="auto"/>
        <w:tblInd w:w="-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0"/>
        <w:gridCol w:w="1771"/>
      </w:tblGrid>
      <w:tr w:rsidR="00F56D00">
        <w:trPr>
          <w:trHeight w:val="340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Smluvně zajištěno</w:t>
            </w:r>
          </w:p>
        </w:tc>
      </w:tr>
      <w:tr w:rsidR="00F56D00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F56D00">
        <w:trPr>
          <w:trHeight w:val="340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 w:rsidR="00F56D00">
        <w:trPr>
          <w:trHeight w:val="1304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  <w:shd w:val="clear" w:color="auto" w:fill="D9D9D9"/>
              </w:rPr>
            </w:pPr>
          </w:p>
          <w:p w:rsidR="00F56D00" w:rsidRDefault="00F56D00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18"/>
                <w:shd w:val="clear" w:color="auto" w:fill="D9D9D9"/>
              </w:rPr>
            </w:pPr>
          </w:p>
        </w:tc>
      </w:tr>
    </w:tbl>
    <w:p w:rsidR="00F56D00" w:rsidRDefault="00F56D00" w:rsidP="00FF5600">
      <w:pPr>
        <w:pageBreakBefore/>
        <w:ind w:left="0" w:firstLine="0"/>
        <w:sectPr w:rsidR="00F56D00" w:rsidSect="00F56D00">
          <w:footerReference w:type="default" r:id="rId42"/>
          <w:pgSz w:w="11906" w:h="16838"/>
          <w:pgMar w:top="1021" w:right="1191" w:bottom="567" w:left="1191" w:header="720" w:footer="454" w:gutter="0"/>
          <w:pgNumType w:start="1"/>
          <w:cols w:space="720"/>
          <w:docGrid w:linePitch="360"/>
        </w:sectPr>
      </w:pPr>
    </w:p>
    <w:p w:rsidR="00F56D00" w:rsidRDefault="00F56D00">
      <w:pPr>
        <w:spacing w:after="0" w:line="276" w:lineRule="auto"/>
        <w:jc w:val="center"/>
        <w:rPr>
          <w:b/>
          <w:sz w:val="8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567"/>
        <w:gridCol w:w="2126"/>
        <w:gridCol w:w="993"/>
        <w:gridCol w:w="1062"/>
      </w:tblGrid>
      <w:tr w:rsidR="00F56D00">
        <w:trPr>
          <w:trHeight w:val="397"/>
        </w:trPr>
        <w:tc>
          <w:tcPr>
            <w:tcW w:w="10063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F56D00" w:rsidRDefault="00F56D00" w:rsidP="00EB6520">
            <w:pPr>
              <w:autoSpaceDE w:val="0"/>
              <w:spacing w:after="0" w:line="240" w:lineRule="auto"/>
              <w:ind w:left="0" w:firstLine="0"/>
            </w:pPr>
            <w:r>
              <w:rPr>
                <w:rFonts w:ascii="ZWAdobeF" w:hAnsi="ZWAdobeF" w:cs="ZWAdobeF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 w:rsidR="00F56D00">
        <w:trPr>
          <w:trHeight w:val="454"/>
        </w:trPr>
        <w:tc>
          <w:tcPr>
            <w:tcW w:w="26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Název studijního předmětu</w:t>
            </w:r>
          </w:p>
        </w:tc>
        <w:tc>
          <w:tcPr>
            <w:tcW w:w="7441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b/>
              </w:rPr>
            </w:pPr>
            <w:r w:rsidRPr="009424E9">
              <w:rPr>
                <w:b/>
                <w:noProof/>
                <w:sz w:val="22"/>
              </w:rPr>
              <w:t>Tělesná výchova 3</w:t>
            </w:r>
          </w:p>
        </w:tc>
      </w:tr>
      <w:tr w:rsidR="00F56D00">
        <w:trPr>
          <w:trHeight w:val="23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cvičení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 w:rsidP="00A7783B">
            <w:pPr>
              <w:snapToGrid w:val="0"/>
              <w:spacing w:after="0" w:line="240" w:lineRule="auto"/>
              <w:ind w:left="0" w:firstLine="0"/>
              <w:jc w:val="center"/>
            </w:pPr>
            <w:r>
              <w:rPr>
                <w:noProof/>
              </w:rPr>
              <w:t>2ZS</w:t>
            </w:r>
          </w:p>
        </w:tc>
      </w:tr>
      <w:tr w:rsidR="00F56D00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 w:rsidP="00FF5600">
            <w:pPr>
              <w:snapToGrid w:val="0"/>
              <w:spacing w:after="0" w:line="240" w:lineRule="auto"/>
              <w:ind w:left="0" w:firstLine="0"/>
            </w:pPr>
            <w:r>
              <w:rPr>
                <w:noProof/>
              </w:rPr>
              <w:t>0/2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hod.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Pr="00AB0BEE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  <w:szCs w:val="18"/>
              </w:rPr>
            </w:pPr>
            <w:r w:rsidRPr="009424E9">
              <w:rPr>
                <w:noProof/>
                <w:sz w:val="22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hd w:val="clear" w:color="auto" w:fill="FDE9D9"/>
              <w:spacing w:after="0" w:line="240" w:lineRule="auto"/>
              <w:ind w:left="0" w:firstLine="0"/>
            </w:pPr>
            <w:r>
              <w:rPr>
                <w:b/>
              </w:rPr>
              <w:t>k</w:t>
            </w:r>
            <w:r>
              <w:rPr>
                <w:b/>
                <w:shd w:val="clear" w:color="auto" w:fill="FDE9D9"/>
              </w:rPr>
              <w:t>reditů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 w:rsidP="00BC423B">
            <w:pPr>
              <w:snapToGrid w:val="0"/>
              <w:spacing w:after="0" w:line="240" w:lineRule="auto"/>
              <w:ind w:left="0" w:firstLine="0"/>
              <w:jc w:val="center"/>
            </w:pPr>
            <w:r>
              <w:rPr>
                <w:noProof/>
              </w:rPr>
              <w:t>1</w:t>
            </w:r>
          </w:p>
        </w:tc>
      </w:tr>
    </w:tbl>
    <w:p w:rsidR="00F56D00" w:rsidRDefault="00F56D00">
      <w:pPr>
        <w:spacing w:after="0"/>
        <w:ind w:left="708"/>
        <w:jc w:val="both"/>
        <w:rPr>
          <w:rFonts w:ascii="Calibri" w:hAnsi="Calibri" w:cs="Calibri"/>
          <w:b/>
          <w:sz w:val="14"/>
          <w:shd w:val="clear" w:color="auto" w:fill="D9D9D9"/>
        </w:rPr>
      </w:pPr>
    </w:p>
    <w:p w:rsidR="00F56D00" w:rsidRDefault="00F56D00">
      <w:pPr>
        <w:spacing w:after="0" w:line="240" w:lineRule="auto"/>
        <w:ind w:left="322" w:firstLine="0"/>
        <w:rPr>
          <w:rFonts w:ascii="Calibri" w:hAnsi="Calibri" w:cs="Calibri"/>
          <w:i/>
          <w:sz w:val="18"/>
          <w:szCs w:val="19"/>
        </w:rPr>
      </w:pPr>
    </w:p>
    <w:tbl>
      <w:tblPr>
        <w:tblW w:w="10066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992"/>
        <w:gridCol w:w="1702"/>
        <w:gridCol w:w="1418"/>
        <w:gridCol w:w="2126"/>
        <w:gridCol w:w="1171"/>
        <w:gridCol w:w="35"/>
      </w:tblGrid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Dvousemestrální předmět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 w:rsidR="00F56D00" w:rsidTr="00A7783B">
        <w:trPr>
          <w:trHeight w:val="62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Forma výuky</w:t>
            </w:r>
          </w:p>
        </w:tc>
        <w:tc>
          <w:tcPr>
            <w:tcW w:w="3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cvičení</w:t>
            </w:r>
          </w:p>
        </w:tc>
      </w:tr>
      <w:tr w:rsidR="00F56D00" w:rsidTr="00A7783B">
        <w:trPr>
          <w:trHeight w:val="510"/>
        </w:trPr>
        <w:tc>
          <w:tcPr>
            <w:tcW w:w="2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Další požadavky na studenta</w:t>
            </w:r>
          </w:p>
        </w:tc>
        <w:tc>
          <w:tcPr>
            <w:tcW w:w="74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Cs w:val="22"/>
                <w:shd w:val="clear" w:color="auto" w:fill="FFFFFF"/>
              </w:rPr>
            </w:pPr>
            <w:r w:rsidRPr="009424E9">
              <w:rPr>
                <w:noProof/>
                <w:szCs w:val="22"/>
                <w:shd w:val="clear" w:color="auto" w:fill="FFFFFF"/>
              </w:rPr>
              <w:t>Základní pohybové schopnosti</w:t>
            </w:r>
          </w:p>
          <w:p w:rsidR="00F56D00" w:rsidRDefault="00F56D00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b/>
                <w:i/>
                <w:sz w:val="2"/>
                <w:szCs w:val="24"/>
                <w:shd w:val="clear" w:color="auto" w:fill="F2F2F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Garant předmětu </w:t>
            </w:r>
          </w:p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KTV</w:t>
            </w: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80" w:line="240" w:lineRule="auto"/>
              <w:ind w:left="0" w:firstLine="0"/>
              <w:rPr>
                <w:rFonts w:eastAsia="Calibri"/>
                <w:sz w:val="22"/>
                <w:szCs w:val="18"/>
              </w:rPr>
            </w:pPr>
            <w:r w:rsidRPr="009424E9">
              <w:rPr>
                <w:rFonts w:eastAsia="Calibri"/>
                <w:noProof/>
                <w:sz w:val="22"/>
                <w:szCs w:val="18"/>
              </w:rPr>
              <w:t>30</w:t>
            </w:r>
            <w:r>
              <w:rPr>
                <w:rFonts w:eastAsia="Calibri"/>
                <w:sz w:val="22"/>
                <w:szCs w:val="18"/>
              </w:rPr>
              <w:t>%</w:t>
            </w:r>
          </w:p>
          <w:p w:rsidR="00F56D00" w:rsidRDefault="00F56D00" w:rsidP="00A7783B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Stručná anotace předmětu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0" w:line="240" w:lineRule="auto"/>
              <w:ind w:left="0" w:firstLine="0"/>
            </w:pPr>
            <w:r w:rsidRPr="009424E9">
              <w:rPr>
                <w:i/>
                <w:noProof/>
                <w:sz w:val="18"/>
                <w:szCs w:val="18"/>
              </w:rPr>
              <w:t>V průběhu bakalářského studia jsou povinné celkem čtyři semestry tělesné výchovy. Tento předmět si zapisují studenti zpravidla v zimním semestru 2.ročníku. Zápis tohoto předmětu je kapacitně omezen.</w:t>
            </w:r>
          </w:p>
        </w:tc>
      </w:tr>
      <w:tr w:rsidR="00F56D00" w:rsidTr="00A7783B">
        <w:trPr>
          <w:trHeight w:val="567"/>
        </w:trPr>
        <w:tc>
          <w:tcPr>
            <w:tcW w:w="1006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</w:pPr>
          </w:p>
        </w:tc>
      </w:tr>
      <w:tr w:rsidR="00F56D00" w:rsidTr="00A7783B">
        <w:trPr>
          <w:trHeight w:val="170"/>
        </w:trPr>
        <w:tc>
          <w:tcPr>
            <w:tcW w:w="1006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komente1"/>
              <w:snapToGrid w:val="0"/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56D00" w:rsidTr="00A7783B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100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rPr>
                <w:b/>
              </w:rPr>
            </w:pPr>
          </w:p>
        </w:tc>
      </w:tr>
      <w:tr w:rsidR="00F56D00" w:rsidTr="00A7783B">
        <w:trPr>
          <w:trHeight w:val="567"/>
        </w:trPr>
        <w:tc>
          <w:tcPr>
            <w:tcW w:w="361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poznpodarou"/>
              <w:snapToGrid w:val="0"/>
              <w:spacing w:after="0" w:line="240" w:lineRule="auto"/>
              <w:ind w:left="0" w:firstLine="0"/>
              <w:jc w:val="both"/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hd w:val="clear" w:color="auto" w:fill="FDE9D9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 w:rsidR="00F56D00" w:rsidTr="00A7783B">
        <w:trPr>
          <w:trHeight w:val="838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  <w:szCs w:val="18"/>
                <w:shd w:val="clear" w:color="auto" w:fill="F2F2F2"/>
              </w:rPr>
            </w:pPr>
          </w:p>
        </w:tc>
      </w:tr>
      <w:tr w:rsidR="00F56D00" w:rsidTr="00A7783B">
        <w:trPr>
          <w:trHeight w:val="340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Vzory studijních distančních textů a multimediálních pomůcek</w:t>
            </w:r>
          </w:p>
        </w:tc>
      </w:tr>
      <w:tr w:rsidR="00F56D00" w:rsidTr="00A7783B">
        <w:trPr>
          <w:trHeight w:val="907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poznpodarou"/>
              <w:widowControl/>
              <w:snapToGrid w:val="0"/>
              <w:spacing w:after="0" w:line="240" w:lineRule="auto"/>
              <w:ind w:left="0" w:firstLine="0"/>
              <w:rPr>
                <w:sz w:val="22"/>
                <w:szCs w:val="22"/>
                <w:shd w:val="clear" w:color="auto" w:fill="F2F2F2"/>
              </w:rPr>
            </w:pPr>
          </w:p>
        </w:tc>
      </w:tr>
    </w:tbl>
    <w:p w:rsidR="00F56D00" w:rsidRDefault="00F56D00">
      <w:pPr>
        <w:spacing w:after="0"/>
        <w:rPr>
          <w:sz w:val="12"/>
        </w:rPr>
      </w:pPr>
    </w:p>
    <w:tbl>
      <w:tblPr>
        <w:tblW w:w="0" w:type="auto"/>
        <w:tblInd w:w="-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0"/>
        <w:gridCol w:w="1771"/>
      </w:tblGrid>
      <w:tr w:rsidR="00F56D00">
        <w:trPr>
          <w:trHeight w:val="340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Smluvně zajištěno</w:t>
            </w:r>
          </w:p>
        </w:tc>
      </w:tr>
      <w:tr w:rsidR="00F56D00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F56D00">
        <w:trPr>
          <w:trHeight w:val="340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 w:rsidR="00F56D00">
        <w:trPr>
          <w:trHeight w:val="1304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  <w:shd w:val="clear" w:color="auto" w:fill="D9D9D9"/>
              </w:rPr>
            </w:pPr>
          </w:p>
          <w:p w:rsidR="00F56D00" w:rsidRDefault="00F56D00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18"/>
                <w:shd w:val="clear" w:color="auto" w:fill="D9D9D9"/>
              </w:rPr>
            </w:pPr>
          </w:p>
        </w:tc>
      </w:tr>
    </w:tbl>
    <w:p w:rsidR="00F56D00" w:rsidRDefault="00F56D00" w:rsidP="00FF5600">
      <w:pPr>
        <w:pageBreakBefore/>
        <w:ind w:left="0" w:firstLine="0"/>
        <w:sectPr w:rsidR="00F56D00" w:rsidSect="00F56D00">
          <w:footerReference w:type="default" r:id="rId43"/>
          <w:pgSz w:w="11906" w:h="16838"/>
          <w:pgMar w:top="1021" w:right="1191" w:bottom="567" w:left="1191" w:header="720" w:footer="454" w:gutter="0"/>
          <w:pgNumType w:start="1"/>
          <w:cols w:space="720"/>
          <w:docGrid w:linePitch="360"/>
        </w:sectPr>
      </w:pPr>
    </w:p>
    <w:p w:rsidR="00F56D00" w:rsidRDefault="00F56D00">
      <w:pPr>
        <w:spacing w:after="0" w:line="276" w:lineRule="auto"/>
        <w:jc w:val="center"/>
        <w:rPr>
          <w:b/>
          <w:sz w:val="8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567"/>
        <w:gridCol w:w="2126"/>
        <w:gridCol w:w="993"/>
        <w:gridCol w:w="1062"/>
      </w:tblGrid>
      <w:tr w:rsidR="00F56D00">
        <w:trPr>
          <w:trHeight w:val="397"/>
        </w:trPr>
        <w:tc>
          <w:tcPr>
            <w:tcW w:w="10063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F56D00" w:rsidRDefault="00F56D00" w:rsidP="00EB6520">
            <w:pPr>
              <w:autoSpaceDE w:val="0"/>
              <w:spacing w:after="0" w:line="240" w:lineRule="auto"/>
              <w:ind w:left="0" w:firstLine="0"/>
            </w:pPr>
            <w:r>
              <w:rPr>
                <w:rFonts w:ascii="ZWAdobeF" w:hAnsi="ZWAdobeF" w:cs="ZWAdobeF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 w:rsidR="00F56D00">
        <w:trPr>
          <w:trHeight w:val="454"/>
        </w:trPr>
        <w:tc>
          <w:tcPr>
            <w:tcW w:w="26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Název studijního předmětu</w:t>
            </w:r>
          </w:p>
        </w:tc>
        <w:tc>
          <w:tcPr>
            <w:tcW w:w="7441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b/>
              </w:rPr>
            </w:pPr>
            <w:r w:rsidRPr="009424E9">
              <w:rPr>
                <w:b/>
                <w:noProof/>
                <w:sz w:val="22"/>
              </w:rPr>
              <w:t>Tělesná výchova 4</w:t>
            </w:r>
          </w:p>
        </w:tc>
      </w:tr>
      <w:tr w:rsidR="00F56D00">
        <w:trPr>
          <w:trHeight w:val="23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cvičení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 w:rsidP="00A7783B">
            <w:pPr>
              <w:snapToGrid w:val="0"/>
              <w:spacing w:after="0" w:line="240" w:lineRule="auto"/>
              <w:ind w:left="0" w:firstLine="0"/>
              <w:jc w:val="center"/>
            </w:pPr>
            <w:r>
              <w:rPr>
                <w:noProof/>
              </w:rPr>
              <w:t>2LS</w:t>
            </w:r>
          </w:p>
        </w:tc>
      </w:tr>
      <w:tr w:rsidR="00F56D00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 w:rsidP="00FF5600">
            <w:pPr>
              <w:snapToGrid w:val="0"/>
              <w:spacing w:after="0" w:line="240" w:lineRule="auto"/>
              <w:ind w:left="0" w:firstLine="0"/>
            </w:pPr>
            <w:r>
              <w:rPr>
                <w:noProof/>
              </w:rPr>
              <w:t>0/2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hod.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Pr="00AB0BEE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  <w:szCs w:val="18"/>
              </w:rPr>
            </w:pPr>
            <w:r w:rsidRPr="009424E9">
              <w:rPr>
                <w:noProof/>
                <w:sz w:val="22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hd w:val="clear" w:color="auto" w:fill="FDE9D9"/>
              <w:spacing w:after="0" w:line="240" w:lineRule="auto"/>
              <w:ind w:left="0" w:firstLine="0"/>
            </w:pPr>
            <w:r>
              <w:rPr>
                <w:b/>
              </w:rPr>
              <w:t>k</w:t>
            </w:r>
            <w:r>
              <w:rPr>
                <w:b/>
                <w:shd w:val="clear" w:color="auto" w:fill="FDE9D9"/>
              </w:rPr>
              <w:t>reditů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 w:rsidP="00BC423B">
            <w:pPr>
              <w:snapToGrid w:val="0"/>
              <w:spacing w:after="0" w:line="240" w:lineRule="auto"/>
              <w:ind w:left="0" w:firstLine="0"/>
              <w:jc w:val="center"/>
            </w:pPr>
            <w:r>
              <w:rPr>
                <w:noProof/>
              </w:rPr>
              <w:t>1</w:t>
            </w:r>
          </w:p>
        </w:tc>
      </w:tr>
    </w:tbl>
    <w:p w:rsidR="00F56D00" w:rsidRDefault="00F56D00">
      <w:pPr>
        <w:spacing w:after="0"/>
        <w:ind w:left="708"/>
        <w:jc w:val="both"/>
        <w:rPr>
          <w:rFonts w:ascii="Calibri" w:hAnsi="Calibri" w:cs="Calibri"/>
          <w:b/>
          <w:sz w:val="14"/>
          <w:shd w:val="clear" w:color="auto" w:fill="D9D9D9"/>
        </w:rPr>
      </w:pPr>
    </w:p>
    <w:p w:rsidR="00F56D00" w:rsidRDefault="00F56D00">
      <w:pPr>
        <w:spacing w:after="0" w:line="240" w:lineRule="auto"/>
        <w:ind w:left="322" w:firstLine="0"/>
        <w:rPr>
          <w:rFonts w:ascii="Calibri" w:hAnsi="Calibri" w:cs="Calibri"/>
          <w:i/>
          <w:sz w:val="18"/>
          <w:szCs w:val="19"/>
        </w:rPr>
      </w:pPr>
    </w:p>
    <w:tbl>
      <w:tblPr>
        <w:tblW w:w="10066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992"/>
        <w:gridCol w:w="1702"/>
        <w:gridCol w:w="1418"/>
        <w:gridCol w:w="2126"/>
        <w:gridCol w:w="1171"/>
        <w:gridCol w:w="35"/>
      </w:tblGrid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Dvousemestrální předmět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 w:rsidR="00F56D00" w:rsidTr="00A7783B">
        <w:trPr>
          <w:trHeight w:val="62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Forma výuky</w:t>
            </w:r>
          </w:p>
        </w:tc>
        <w:tc>
          <w:tcPr>
            <w:tcW w:w="3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cvičení</w:t>
            </w:r>
          </w:p>
        </w:tc>
      </w:tr>
      <w:tr w:rsidR="00F56D00" w:rsidTr="00A7783B">
        <w:trPr>
          <w:trHeight w:val="510"/>
        </w:trPr>
        <w:tc>
          <w:tcPr>
            <w:tcW w:w="2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Další požadavky na studenta</w:t>
            </w:r>
          </w:p>
        </w:tc>
        <w:tc>
          <w:tcPr>
            <w:tcW w:w="74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Cs w:val="22"/>
                <w:shd w:val="clear" w:color="auto" w:fill="FFFFFF"/>
              </w:rPr>
            </w:pPr>
            <w:r w:rsidRPr="009424E9">
              <w:rPr>
                <w:noProof/>
                <w:szCs w:val="22"/>
                <w:shd w:val="clear" w:color="auto" w:fill="FFFFFF"/>
              </w:rPr>
              <w:t>Základní pohybové schopnosti</w:t>
            </w:r>
          </w:p>
          <w:p w:rsidR="00F56D00" w:rsidRDefault="00F56D00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b/>
                <w:i/>
                <w:sz w:val="2"/>
                <w:szCs w:val="24"/>
                <w:shd w:val="clear" w:color="auto" w:fill="F2F2F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Garant předmětu </w:t>
            </w:r>
          </w:p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KTV</w:t>
            </w: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80" w:line="240" w:lineRule="auto"/>
              <w:ind w:left="0" w:firstLine="0"/>
              <w:rPr>
                <w:rFonts w:eastAsia="Calibri"/>
                <w:sz w:val="22"/>
                <w:szCs w:val="18"/>
              </w:rPr>
            </w:pPr>
            <w:r w:rsidRPr="009424E9">
              <w:rPr>
                <w:rFonts w:eastAsia="Calibri"/>
                <w:noProof/>
                <w:sz w:val="22"/>
                <w:szCs w:val="18"/>
              </w:rPr>
              <w:t>30</w:t>
            </w:r>
            <w:r>
              <w:rPr>
                <w:rFonts w:eastAsia="Calibri"/>
                <w:sz w:val="22"/>
                <w:szCs w:val="18"/>
              </w:rPr>
              <w:t>%</w:t>
            </w:r>
          </w:p>
          <w:p w:rsidR="00F56D00" w:rsidRDefault="00F56D00" w:rsidP="00A7783B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Stručná anotace předmětu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0" w:line="240" w:lineRule="auto"/>
              <w:ind w:left="0" w:firstLine="0"/>
            </w:pPr>
            <w:r w:rsidRPr="009424E9">
              <w:rPr>
                <w:i/>
                <w:noProof/>
                <w:sz w:val="18"/>
                <w:szCs w:val="18"/>
              </w:rPr>
              <w:t>V průběhu bakalářského studia jsou povinné celkem čtyři semestry tělesné výchovy. Tento předmět si zapisují studenti zpravidla v letním semestru 2.ročníku. Zápis tohoto předmětu je kapacitně omezen.</w:t>
            </w:r>
          </w:p>
        </w:tc>
      </w:tr>
      <w:tr w:rsidR="00F56D00" w:rsidTr="00A7783B">
        <w:trPr>
          <w:trHeight w:val="567"/>
        </w:trPr>
        <w:tc>
          <w:tcPr>
            <w:tcW w:w="1006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</w:pPr>
          </w:p>
        </w:tc>
      </w:tr>
      <w:tr w:rsidR="00F56D00" w:rsidTr="00A7783B">
        <w:trPr>
          <w:trHeight w:val="170"/>
        </w:trPr>
        <w:tc>
          <w:tcPr>
            <w:tcW w:w="1006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komente1"/>
              <w:snapToGrid w:val="0"/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56D00" w:rsidTr="00A7783B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100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rPr>
                <w:b/>
              </w:rPr>
            </w:pPr>
          </w:p>
        </w:tc>
      </w:tr>
      <w:tr w:rsidR="00F56D00" w:rsidTr="00A7783B">
        <w:trPr>
          <w:trHeight w:val="567"/>
        </w:trPr>
        <w:tc>
          <w:tcPr>
            <w:tcW w:w="361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poznpodarou"/>
              <w:snapToGrid w:val="0"/>
              <w:spacing w:after="0" w:line="240" w:lineRule="auto"/>
              <w:ind w:left="0" w:firstLine="0"/>
              <w:jc w:val="both"/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hd w:val="clear" w:color="auto" w:fill="FDE9D9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 w:rsidR="00F56D00" w:rsidTr="00A7783B">
        <w:trPr>
          <w:trHeight w:val="838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  <w:szCs w:val="18"/>
                <w:shd w:val="clear" w:color="auto" w:fill="F2F2F2"/>
              </w:rPr>
            </w:pPr>
          </w:p>
        </w:tc>
      </w:tr>
      <w:tr w:rsidR="00F56D00" w:rsidTr="00A7783B">
        <w:trPr>
          <w:trHeight w:val="340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Vzory studijních distančních textů a multimediálních pomůcek</w:t>
            </w:r>
          </w:p>
        </w:tc>
      </w:tr>
      <w:tr w:rsidR="00F56D00" w:rsidTr="00A7783B">
        <w:trPr>
          <w:trHeight w:val="907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poznpodarou"/>
              <w:widowControl/>
              <w:snapToGrid w:val="0"/>
              <w:spacing w:after="0" w:line="240" w:lineRule="auto"/>
              <w:ind w:left="0" w:firstLine="0"/>
              <w:rPr>
                <w:sz w:val="22"/>
                <w:szCs w:val="22"/>
                <w:shd w:val="clear" w:color="auto" w:fill="F2F2F2"/>
              </w:rPr>
            </w:pPr>
          </w:p>
        </w:tc>
      </w:tr>
    </w:tbl>
    <w:p w:rsidR="00F56D00" w:rsidRDefault="00F56D00">
      <w:pPr>
        <w:spacing w:after="0"/>
        <w:rPr>
          <w:sz w:val="12"/>
        </w:rPr>
      </w:pPr>
    </w:p>
    <w:tbl>
      <w:tblPr>
        <w:tblW w:w="0" w:type="auto"/>
        <w:tblInd w:w="-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0"/>
        <w:gridCol w:w="1771"/>
      </w:tblGrid>
      <w:tr w:rsidR="00F56D00">
        <w:trPr>
          <w:trHeight w:val="340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Smluvně zajištěno</w:t>
            </w:r>
          </w:p>
        </w:tc>
      </w:tr>
      <w:tr w:rsidR="00F56D00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F56D00">
        <w:trPr>
          <w:trHeight w:val="340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 w:rsidR="00F56D00">
        <w:trPr>
          <w:trHeight w:val="1304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  <w:shd w:val="clear" w:color="auto" w:fill="D9D9D9"/>
              </w:rPr>
            </w:pPr>
          </w:p>
          <w:p w:rsidR="00F56D00" w:rsidRDefault="00F56D00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18"/>
                <w:shd w:val="clear" w:color="auto" w:fill="D9D9D9"/>
              </w:rPr>
            </w:pPr>
          </w:p>
        </w:tc>
      </w:tr>
    </w:tbl>
    <w:p w:rsidR="00F56D00" w:rsidRDefault="00F56D00" w:rsidP="00FF5600">
      <w:pPr>
        <w:pageBreakBefore/>
        <w:ind w:left="0" w:firstLine="0"/>
        <w:sectPr w:rsidR="00F56D00" w:rsidSect="00F56D00">
          <w:footerReference w:type="default" r:id="rId44"/>
          <w:pgSz w:w="11906" w:h="16838"/>
          <w:pgMar w:top="1021" w:right="1191" w:bottom="567" w:left="1191" w:header="720" w:footer="454" w:gutter="0"/>
          <w:pgNumType w:start="1"/>
          <w:cols w:space="720"/>
          <w:docGrid w:linePitch="360"/>
        </w:sectPr>
      </w:pPr>
    </w:p>
    <w:p w:rsidR="00F56D00" w:rsidRDefault="00F56D00">
      <w:pPr>
        <w:spacing w:after="0" w:line="276" w:lineRule="auto"/>
        <w:jc w:val="center"/>
        <w:rPr>
          <w:b/>
          <w:sz w:val="8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567"/>
        <w:gridCol w:w="2126"/>
        <w:gridCol w:w="993"/>
        <w:gridCol w:w="1062"/>
      </w:tblGrid>
      <w:tr w:rsidR="00F56D00">
        <w:trPr>
          <w:trHeight w:val="397"/>
        </w:trPr>
        <w:tc>
          <w:tcPr>
            <w:tcW w:w="10063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F56D00" w:rsidRDefault="00F56D00" w:rsidP="00EB6520">
            <w:pPr>
              <w:autoSpaceDE w:val="0"/>
              <w:spacing w:after="0" w:line="240" w:lineRule="auto"/>
              <w:ind w:left="0" w:firstLine="0"/>
            </w:pPr>
            <w:r>
              <w:rPr>
                <w:rFonts w:ascii="ZWAdobeF" w:hAnsi="ZWAdobeF" w:cs="ZWAdobeF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 w:rsidR="00F56D00">
        <w:trPr>
          <w:trHeight w:val="454"/>
        </w:trPr>
        <w:tc>
          <w:tcPr>
            <w:tcW w:w="26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Název studijního předmětu</w:t>
            </w:r>
          </w:p>
        </w:tc>
        <w:tc>
          <w:tcPr>
            <w:tcW w:w="7441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b/>
              </w:rPr>
            </w:pPr>
            <w:r w:rsidRPr="009424E9">
              <w:rPr>
                <w:b/>
                <w:noProof/>
                <w:sz w:val="22"/>
              </w:rPr>
              <w:t>Teorie čísel</w:t>
            </w:r>
          </w:p>
        </w:tc>
      </w:tr>
      <w:tr w:rsidR="00F56D00">
        <w:trPr>
          <w:trHeight w:val="23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přednáška a cvičení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 w:rsidP="00A7783B">
            <w:pPr>
              <w:snapToGrid w:val="0"/>
              <w:spacing w:after="0" w:line="240" w:lineRule="auto"/>
              <w:ind w:left="0" w:firstLine="0"/>
              <w:jc w:val="center"/>
            </w:pPr>
            <w:r>
              <w:rPr>
                <w:noProof/>
              </w:rPr>
              <w:t>2LS</w:t>
            </w:r>
          </w:p>
        </w:tc>
      </w:tr>
      <w:tr w:rsidR="00F56D00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 w:rsidP="00FF5600">
            <w:pPr>
              <w:snapToGrid w:val="0"/>
              <w:spacing w:after="0" w:line="240" w:lineRule="auto"/>
              <w:ind w:left="0" w:firstLine="0"/>
            </w:pPr>
            <w:r>
              <w:rPr>
                <w:noProof/>
              </w:rPr>
              <w:t>2/2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hod.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Pr="00AB0BEE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  <w:szCs w:val="18"/>
              </w:rPr>
            </w:pPr>
            <w:r w:rsidRPr="009424E9">
              <w:rPr>
                <w:noProof/>
                <w:sz w:val="22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hd w:val="clear" w:color="auto" w:fill="FDE9D9"/>
              <w:spacing w:after="0" w:line="240" w:lineRule="auto"/>
              <w:ind w:left="0" w:firstLine="0"/>
            </w:pPr>
            <w:r>
              <w:rPr>
                <w:b/>
              </w:rPr>
              <w:t>k</w:t>
            </w:r>
            <w:r>
              <w:rPr>
                <w:b/>
                <w:shd w:val="clear" w:color="auto" w:fill="FDE9D9"/>
              </w:rPr>
              <w:t>reditů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 w:rsidP="00BC423B">
            <w:pPr>
              <w:snapToGrid w:val="0"/>
              <w:spacing w:after="0" w:line="240" w:lineRule="auto"/>
              <w:ind w:left="0" w:firstLine="0"/>
              <w:jc w:val="center"/>
            </w:pPr>
            <w:r>
              <w:rPr>
                <w:noProof/>
              </w:rPr>
              <w:t>5</w:t>
            </w:r>
          </w:p>
        </w:tc>
      </w:tr>
    </w:tbl>
    <w:p w:rsidR="00F56D00" w:rsidRDefault="00F56D00">
      <w:pPr>
        <w:spacing w:after="0"/>
        <w:ind w:left="708"/>
        <w:jc w:val="both"/>
        <w:rPr>
          <w:rFonts w:ascii="Calibri" w:hAnsi="Calibri" w:cs="Calibri"/>
          <w:b/>
          <w:sz w:val="14"/>
          <w:shd w:val="clear" w:color="auto" w:fill="D9D9D9"/>
        </w:rPr>
      </w:pPr>
    </w:p>
    <w:p w:rsidR="00F56D00" w:rsidRDefault="00F56D00">
      <w:pPr>
        <w:spacing w:after="0" w:line="240" w:lineRule="auto"/>
        <w:ind w:left="322" w:firstLine="0"/>
        <w:rPr>
          <w:rFonts w:ascii="Calibri" w:hAnsi="Calibri" w:cs="Calibri"/>
          <w:i/>
          <w:sz w:val="18"/>
          <w:szCs w:val="19"/>
        </w:rPr>
      </w:pPr>
    </w:p>
    <w:tbl>
      <w:tblPr>
        <w:tblW w:w="10066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992"/>
        <w:gridCol w:w="1702"/>
        <w:gridCol w:w="1418"/>
        <w:gridCol w:w="2126"/>
        <w:gridCol w:w="1171"/>
        <w:gridCol w:w="35"/>
      </w:tblGrid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Dvousemestrální předmět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 w:rsidR="00F56D00" w:rsidTr="00A7783B">
        <w:trPr>
          <w:trHeight w:val="62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Z+Zk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Forma výuky</w:t>
            </w:r>
          </w:p>
        </w:tc>
        <w:tc>
          <w:tcPr>
            <w:tcW w:w="3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přednáška a cvičení</w:t>
            </w:r>
          </w:p>
        </w:tc>
      </w:tr>
      <w:tr w:rsidR="00F56D00" w:rsidTr="00A7783B">
        <w:trPr>
          <w:trHeight w:val="510"/>
        </w:trPr>
        <w:tc>
          <w:tcPr>
            <w:tcW w:w="2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Další požadavky na studenta</w:t>
            </w:r>
          </w:p>
        </w:tc>
        <w:tc>
          <w:tcPr>
            <w:tcW w:w="74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D00" w:rsidRDefault="00F56D00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b/>
                <w:i/>
                <w:sz w:val="2"/>
                <w:szCs w:val="24"/>
                <w:shd w:val="clear" w:color="auto" w:fill="F2F2F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Garant předmětu </w:t>
            </w:r>
          </w:p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Mgr. Vítězslav Kala, Ph.D.</w:t>
            </w: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80" w:line="240" w:lineRule="auto"/>
              <w:ind w:left="0" w:firstLine="0"/>
              <w:rPr>
                <w:rFonts w:eastAsia="Calibri"/>
                <w:sz w:val="22"/>
                <w:szCs w:val="18"/>
              </w:rPr>
            </w:pPr>
            <w:r w:rsidRPr="009424E9">
              <w:rPr>
                <w:rFonts w:eastAsia="Calibri"/>
                <w:noProof/>
                <w:sz w:val="22"/>
                <w:szCs w:val="18"/>
              </w:rPr>
              <w:t>30</w:t>
            </w:r>
            <w:r>
              <w:rPr>
                <w:rFonts w:eastAsia="Calibri"/>
                <w:sz w:val="22"/>
                <w:szCs w:val="18"/>
              </w:rPr>
              <w:t>%</w:t>
            </w:r>
          </w:p>
          <w:p w:rsidR="00F56D00" w:rsidRDefault="00F56D00" w:rsidP="00A7783B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Stručná anotace předmětu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>Cyklické grupy: Charakterizace cyklických grup, jejich podgrupy a endomorfismy, Eulerova funkce, Eulerova veta, primitivní prvky, cínská zbytková veta, struktura Z_n*, Rabin-Milleruv test, RSA.</w:t>
            </w:r>
          </w:p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>Kvadratické zbytky: Gaussovská celá císla, kvadratické zbytky a Legendruv symbol, charaktery, Gaussovy soucty, cyklotomické polynomy, kvadratická reciprocita, Jacobiho symbol.</w:t>
            </w:r>
          </w:p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>Počet prvočísel: Čebyševovy odhady, Bertrandův postulát.</w:t>
            </w:r>
          </w:p>
          <w:p w:rsidR="00F56D00" w:rsidRDefault="00F56D00">
            <w:pPr>
              <w:spacing w:after="0" w:line="240" w:lineRule="auto"/>
              <w:ind w:left="0" w:firstLine="0"/>
            </w:pPr>
            <w:r w:rsidRPr="009424E9">
              <w:rPr>
                <w:i/>
                <w:noProof/>
                <w:sz w:val="18"/>
                <w:szCs w:val="18"/>
              </w:rPr>
              <w:t>Řetězové zlomky: Dobré aproximace a řetězové zlomky.</w:t>
            </w:r>
          </w:p>
        </w:tc>
      </w:tr>
      <w:tr w:rsidR="00F56D00" w:rsidTr="00A7783B">
        <w:trPr>
          <w:trHeight w:val="567"/>
        </w:trPr>
        <w:tc>
          <w:tcPr>
            <w:tcW w:w="1006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A. Drápal: Teorie císel a RSA, skripta;</w:t>
            </w:r>
          </w:p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Ireland, Rosen: A Classical Introduction to Modern Number Theory;</w:t>
            </w:r>
          </w:p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Borevic, Šafarevic: Number Theory, Academic Press 1966;</w:t>
            </w:r>
          </w:p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Riesel: Prime numbers and computer methods for factorization, Birkhäuser 1985;</w:t>
            </w:r>
          </w:p>
          <w:p w:rsidR="00F56D00" w:rsidRDefault="00F56D00">
            <w:pPr>
              <w:snapToGrid w:val="0"/>
              <w:spacing w:after="0" w:line="240" w:lineRule="auto"/>
              <w:ind w:left="0" w:firstLine="0"/>
            </w:pPr>
            <w:r>
              <w:rPr>
                <w:noProof/>
              </w:rPr>
              <w:t>Cohen: A course in computational algebraic number theory, Springer-Verlag 1993.</w:t>
            </w:r>
          </w:p>
        </w:tc>
      </w:tr>
      <w:tr w:rsidR="00F56D00" w:rsidTr="00A7783B">
        <w:trPr>
          <w:trHeight w:val="170"/>
        </w:trPr>
        <w:tc>
          <w:tcPr>
            <w:tcW w:w="1006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komente1"/>
              <w:snapToGrid w:val="0"/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56D00" w:rsidTr="00A7783B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100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rPr>
                <w:b/>
              </w:rPr>
            </w:pPr>
          </w:p>
        </w:tc>
      </w:tr>
      <w:tr w:rsidR="00F56D00" w:rsidTr="00A7783B">
        <w:trPr>
          <w:trHeight w:val="567"/>
        </w:trPr>
        <w:tc>
          <w:tcPr>
            <w:tcW w:w="361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poznpodarou"/>
              <w:snapToGrid w:val="0"/>
              <w:spacing w:after="0" w:line="240" w:lineRule="auto"/>
              <w:ind w:left="0" w:firstLine="0"/>
              <w:jc w:val="both"/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hd w:val="clear" w:color="auto" w:fill="FDE9D9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 w:rsidR="00F56D00" w:rsidTr="00A7783B">
        <w:trPr>
          <w:trHeight w:val="838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  <w:szCs w:val="18"/>
                <w:shd w:val="clear" w:color="auto" w:fill="F2F2F2"/>
              </w:rPr>
            </w:pPr>
          </w:p>
        </w:tc>
      </w:tr>
      <w:tr w:rsidR="00F56D00" w:rsidTr="00A7783B">
        <w:trPr>
          <w:trHeight w:val="340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Vzory studijních distančních textů a multimediálních pomůcek</w:t>
            </w:r>
          </w:p>
        </w:tc>
      </w:tr>
      <w:tr w:rsidR="00F56D00" w:rsidTr="00A7783B">
        <w:trPr>
          <w:trHeight w:val="907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poznpodarou"/>
              <w:widowControl/>
              <w:snapToGrid w:val="0"/>
              <w:spacing w:after="0" w:line="240" w:lineRule="auto"/>
              <w:ind w:left="0" w:firstLine="0"/>
              <w:rPr>
                <w:sz w:val="22"/>
                <w:szCs w:val="22"/>
                <w:shd w:val="clear" w:color="auto" w:fill="F2F2F2"/>
              </w:rPr>
            </w:pPr>
          </w:p>
        </w:tc>
      </w:tr>
    </w:tbl>
    <w:p w:rsidR="00F56D00" w:rsidRDefault="00F56D00">
      <w:pPr>
        <w:spacing w:after="0"/>
        <w:rPr>
          <w:sz w:val="12"/>
        </w:rPr>
      </w:pPr>
    </w:p>
    <w:tbl>
      <w:tblPr>
        <w:tblW w:w="0" w:type="auto"/>
        <w:tblInd w:w="-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0"/>
        <w:gridCol w:w="1771"/>
      </w:tblGrid>
      <w:tr w:rsidR="00F56D00">
        <w:trPr>
          <w:trHeight w:val="340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Smluvně zajištěno</w:t>
            </w:r>
          </w:p>
        </w:tc>
      </w:tr>
      <w:tr w:rsidR="00F56D00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F56D00">
        <w:trPr>
          <w:trHeight w:val="340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 w:rsidR="00F56D00">
        <w:trPr>
          <w:trHeight w:val="1304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  <w:shd w:val="clear" w:color="auto" w:fill="D9D9D9"/>
              </w:rPr>
            </w:pPr>
          </w:p>
          <w:p w:rsidR="00F56D00" w:rsidRDefault="00F56D00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18"/>
                <w:shd w:val="clear" w:color="auto" w:fill="D9D9D9"/>
              </w:rPr>
            </w:pPr>
          </w:p>
        </w:tc>
      </w:tr>
    </w:tbl>
    <w:p w:rsidR="00F56D00" w:rsidRDefault="00F56D00" w:rsidP="00FF5600">
      <w:pPr>
        <w:pageBreakBefore/>
        <w:ind w:left="0" w:firstLine="0"/>
        <w:sectPr w:rsidR="00F56D00" w:rsidSect="00F56D00">
          <w:footerReference w:type="default" r:id="rId45"/>
          <w:pgSz w:w="11906" w:h="16838"/>
          <w:pgMar w:top="1021" w:right="1191" w:bottom="567" w:left="1191" w:header="720" w:footer="454" w:gutter="0"/>
          <w:pgNumType w:start="1"/>
          <w:cols w:space="720"/>
          <w:docGrid w:linePitch="360"/>
        </w:sectPr>
      </w:pPr>
    </w:p>
    <w:p w:rsidR="00F56D00" w:rsidRDefault="00F56D00">
      <w:pPr>
        <w:spacing w:after="0" w:line="276" w:lineRule="auto"/>
        <w:jc w:val="center"/>
        <w:rPr>
          <w:b/>
          <w:sz w:val="8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567"/>
        <w:gridCol w:w="2126"/>
        <w:gridCol w:w="993"/>
        <w:gridCol w:w="1062"/>
      </w:tblGrid>
      <w:tr w:rsidR="00F56D00">
        <w:trPr>
          <w:trHeight w:val="397"/>
        </w:trPr>
        <w:tc>
          <w:tcPr>
            <w:tcW w:w="10063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F56D00" w:rsidRDefault="00F56D00" w:rsidP="00EB6520">
            <w:pPr>
              <w:autoSpaceDE w:val="0"/>
              <w:spacing w:after="0" w:line="240" w:lineRule="auto"/>
              <w:ind w:left="0" w:firstLine="0"/>
            </w:pPr>
            <w:r>
              <w:rPr>
                <w:rFonts w:ascii="ZWAdobeF" w:hAnsi="ZWAdobeF" w:cs="ZWAdobeF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 w:rsidR="00F56D00">
        <w:trPr>
          <w:trHeight w:val="454"/>
        </w:trPr>
        <w:tc>
          <w:tcPr>
            <w:tcW w:w="26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Název studijního předmětu</w:t>
            </w:r>
          </w:p>
        </w:tc>
        <w:tc>
          <w:tcPr>
            <w:tcW w:w="7441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b/>
              </w:rPr>
            </w:pPr>
            <w:r w:rsidRPr="009424E9">
              <w:rPr>
                <w:b/>
                <w:noProof/>
                <w:sz w:val="22"/>
              </w:rPr>
              <w:t>Teorie informace</w:t>
            </w:r>
          </w:p>
        </w:tc>
      </w:tr>
      <w:tr w:rsidR="00F56D00">
        <w:trPr>
          <w:trHeight w:val="23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 w:rsidP="00414C7E">
            <w:pPr>
              <w:spacing w:after="0" w:line="240" w:lineRule="auto"/>
              <w:ind w:left="0" w:firstLine="0"/>
            </w:pPr>
            <w:r>
              <w:rPr>
                <w:noProof/>
              </w:rPr>
              <w:t>přednáška a cvičení</w:t>
            </w:r>
          </w:p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základní teoretický předmět profilujícího základu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 w:rsidP="00A7783B">
            <w:pPr>
              <w:snapToGrid w:val="0"/>
              <w:spacing w:after="0" w:line="240" w:lineRule="auto"/>
              <w:ind w:left="0" w:firstLine="0"/>
              <w:jc w:val="center"/>
            </w:pPr>
            <w:r>
              <w:rPr>
                <w:noProof/>
              </w:rPr>
              <w:t>2LS</w:t>
            </w:r>
          </w:p>
        </w:tc>
      </w:tr>
      <w:tr w:rsidR="00F56D00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 w:rsidP="00FF5600">
            <w:pPr>
              <w:snapToGrid w:val="0"/>
              <w:spacing w:after="0" w:line="240" w:lineRule="auto"/>
              <w:ind w:left="0" w:firstLine="0"/>
            </w:pPr>
            <w:r>
              <w:rPr>
                <w:noProof/>
              </w:rPr>
              <w:t>3/1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hod.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Pr="00AB0BEE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  <w:szCs w:val="18"/>
              </w:rPr>
            </w:pPr>
            <w:r w:rsidRPr="009424E9">
              <w:rPr>
                <w:noProof/>
                <w:sz w:val="22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hd w:val="clear" w:color="auto" w:fill="FDE9D9"/>
              <w:spacing w:after="0" w:line="240" w:lineRule="auto"/>
              <w:ind w:left="0" w:firstLine="0"/>
            </w:pPr>
            <w:r>
              <w:rPr>
                <w:b/>
              </w:rPr>
              <w:t>k</w:t>
            </w:r>
            <w:r>
              <w:rPr>
                <w:b/>
                <w:shd w:val="clear" w:color="auto" w:fill="FDE9D9"/>
              </w:rPr>
              <w:t>reditů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 w:rsidP="00BC423B">
            <w:pPr>
              <w:snapToGrid w:val="0"/>
              <w:spacing w:after="0" w:line="240" w:lineRule="auto"/>
              <w:ind w:left="0" w:firstLine="0"/>
              <w:jc w:val="center"/>
            </w:pPr>
            <w:r>
              <w:rPr>
                <w:noProof/>
              </w:rPr>
              <w:t>6</w:t>
            </w:r>
          </w:p>
        </w:tc>
      </w:tr>
    </w:tbl>
    <w:p w:rsidR="00F56D00" w:rsidRDefault="00F56D00">
      <w:pPr>
        <w:spacing w:after="0"/>
        <w:ind w:left="708"/>
        <w:jc w:val="both"/>
        <w:rPr>
          <w:rFonts w:ascii="Calibri" w:hAnsi="Calibri" w:cs="Calibri"/>
          <w:b/>
          <w:sz w:val="14"/>
          <w:shd w:val="clear" w:color="auto" w:fill="D9D9D9"/>
        </w:rPr>
      </w:pPr>
    </w:p>
    <w:p w:rsidR="00F56D00" w:rsidRDefault="00F56D00">
      <w:pPr>
        <w:spacing w:after="0" w:line="240" w:lineRule="auto"/>
        <w:ind w:left="322" w:firstLine="0"/>
        <w:rPr>
          <w:rFonts w:ascii="Calibri" w:hAnsi="Calibri" w:cs="Calibri"/>
          <w:i/>
          <w:sz w:val="18"/>
          <w:szCs w:val="19"/>
        </w:rPr>
      </w:pPr>
    </w:p>
    <w:tbl>
      <w:tblPr>
        <w:tblW w:w="10066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992"/>
        <w:gridCol w:w="1702"/>
        <w:gridCol w:w="1418"/>
        <w:gridCol w:w="2126"/>
        <w:gridCol w:w="1171"/>
        <w:gridCol w:w="35"/>
      </w:tblGrid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Dvousemestrální předmět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 w:rsidR="00F56D00" w:rsidTr="00A7783B">
        <w:trPr>
          <w:trHeight w:val="62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Z+Zk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Forma výuky</w:t>
            </w:r>
          </w:p>
        </w:tc>
        <w:tc>
          <w:tcPr>
            <w:tcW w:w="3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přednáška a cvičení</w:t>
            </w:r>
          </w:p>
        </w:tc>
      </w:tr>
      <w:tr w:rsidR="00F56D00" w:rsidTr="00A7783B">
        <w:trPr>
          <w:trHeight w:val="510"/>
        </w:trPr>
        <w:tc>
          <w:tcPr>
            <w:tcW w:w="2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Další požadavky na studenta</w:t>
            </w:r>
          </w:p>
        </w:tc>
        <w:tc>
          <w:tcPr>
            <w:tcW w:w="74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D00" w:rsidRDefault="00F56D00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b/>
                <w:i/>
                <w:sz w:val="2"/>
                <w:szCs w:val="24"/>
                <w:shd w:val="clear" w:color="auto" w:fill="F2F2F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Garant předmětu </w:t>
            </w:r>
          </w:p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doc. Mgr. Štěpán Holub, Ph.D.</w:t>
            </w: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80" w:line="240" w:lineRule="auto"/>
              <w:ind w:left="0" w:firstLine="0"/>
              <w:rPr>
                <w:rFonts w:eastAsia="Calibri"/>
                <w:sz w:val="22"/>
                <w:szCs w:val="18"/>
              </w:rPr>
            </w:pPr>
            <w:r w:rsidRPr="009424E9">
              <w:rPr>
                <w:rFonts w:eastAsia="Calibri"/>
                <w:noProof/>
                <w:sz w:val="22"/>
                <w:szCs w:val="18"/>
              </w:rPr>
              <w:t>30</w:t>
            </w:r>
            <w:r>
              <w:rPr>
                <w:rFonts w:eastAsia="Calibri"/>
                <w:sz w:val="22"/>
                <w:szCs w:val="18"/>
              </w:rPr>
              <w:t>%</w:t>
            </w:r>
          </w:p>
          <w:p w:rsidR="00F56D00" w:rsidRDefault="00F56D00" w:rsidP="00A7783B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Stručná anotace předmětu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>Entropie a její vlastnosti: maximalizace entropie, podmíněná entropie, vzájemná informace, data processing theorem, Fanovo lemma.</w:t>
            </w:r>
          </w:p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>Kódování zdroje: Huffmanovo kódování, typické posloupnosti, střední délka zprávy.</w:t>
            </w:r>
          </w:p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>Kapacita kanálu a Shannonovy věty: obecný případ, binární symetrický kanál, gaussovský kanál.</w:t>
            </w:r>
          </w:p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>Skrytý Markovův model.</w:t>
            </w:r>
          </w:p>
          <w:p w:rsidR="00F56D00" w:rsidRDefault="00F56D00">
            <w:pPr>
              <w:spacing w:after="0" w:line="240" w:lineRule="auto"/>
              <w:ind w:left="0" w:firstLine="0"/>
            </w:pPr>
            <w:r w:rsidRPr="009424E9">
              <w:rPr>
                <w:i/>
                <w:noProof/>
                <w:sz w:val="18"/>
                <w:szCs w:val="18"/>
              </w:rPr>
              <w:t>Viterbiho a Fanův dekódovací algoritmus.</w:t>
            </w:r>
          </w:p>
        </w:tc>
      </w:tr>
      <w:tr w:rsidR="00F56D00" w:rsidTr="00A7783B">
        <w:trPr>
          <w:trHeight w:val="567"/>
        </w:trPr>
        <w:tc>
          <w:tcPr>
            <w:tcW w:w="1006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</w:pPr>
            <w:r>
              <w:rPr>
                <w:noProof/>
              </w:rPr>
              <w:t>Thomas M. Cover, Joy A. Thomas: Elements of Information Theory, Wiley 2006.</w:t>
            </w:r>
          </w:p>
        </w:tc>
      </w:tr>
      <w:tr w:rsidR="00F56D00" w:rsidTr="00A7783B">
        <w:trPr>
          <w:trHeight w:val="170"/>
        </w:trPr>
        <w:tc>
          <w:tcPr>
            <w:tcW w:w="1006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komente1"/>
              <w:snapToGrid w:val="0"/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56D00" w:rsidTr="00A7783B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100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rPr>
                <w:b/>
              </w:rPr>
            </w:pPr>
          </w:p>
        </w:tc>
      </w:tr>
      <w:tr w:rsidR="00F56D00" w:rsidTr="00A7783B">
        <w:trPr>
          <w:trHeight w:val="567"/>
        </w:trPr>
        <w:tc>
          <w:tcPr>
            <w:tcW w:w="361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poznpodarou"/>
              <w:snapToGrid w:val="0"/>
              <w:spacing w:after="0" w:line="240" w:lineRule="auto"/>
              <w:ind w:left="0" w:firstLine="0"/>
              <w:jc w:val="both"/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hd w:val="clear" w:color="auto" w:fill="FDE9D9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 w:rsidR="00F56D00" w:rsidTr="00A7783B">
        <w:trPr>
          <w:trHeight w:val="838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  <w:szCs w:val="18"/>
                <w:shd w:val="clear" w:color="auto" w:fill="F2F2F2"/>
              </w:rPr>
            </w:pPr>
          </w:p>
        </w:tc>
      </w:tr>
      <w:tr w:rsidR="00F56D00" w:rsidTr="00A7783B">
        <w:trPr>
          <w:trHeight w:val="340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Vzory studijních distančních textů a multimediálních pomůcek</w:t>
            </w:r>
          </w:p>
        </w:tc>
      </w:tr>
      <w:tr w:rsidR="00F56D00" w:rsidTr="00A7783B">
        <w:trPr>
          <w:trHeight w:val="907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poznpodarou"/>
              <w:widowControl/>
              <w:snapToGrid w:val="0"/>
              <w:spacing w:after="0" w:line="240" w:lineRule="auto"/>
              <w:ind w:left="0" w:firstLine="0"/>
              <w:rPr>
                <w:sz w:val="22"/>
                <w:szCs w:val="22"/>
                <w:shd w:val="clear" w:color="auto" w:fill="F2F2F2"/>
              </w:rPr>
            </w:pPr>
          </w:p>
        </w:tc>
      </w:tr>
    </w:tbl>
    <w:p w:rsidR="00F56D00" w:rsidRDefault="00F56D00">
      <w:pPr>
        <w:spacing w:after="0"/>
        <w:rPr>
          <w:sz w:val="12"/>
        </w:rPr>
      </w:pPr>
    </w:p>
    <w:tbl>
      <w:tblPr>
        <w:tblW w:w="0" w:type="auto"/>
        <w:tblInd w:w="-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0"/>
        <w:gridCol w:w="1771"/>
      </w:tblGrid>
      <w:tr w:rsidR="00F56D00">
        <w:trPr>
          <w:trHeight w:val="340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Smluvně zajištěno</w:t>
            </w:r>
          </w:p>
        </w:tc>
      </w:tr>
      <w:tr w:rsidR="00F56D00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F56D00">
        <w:trPr>
          <w:trHeight w:val="340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 w:rsidR="00F56D00">
        <w:trPr>
          <w:trHeight w:val="1304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  <w:shd w:val="clear" w:color="auto" w:fill="D9D9D9"/>
              </w:rPr>
            </w:pPr>
          </w:p>
          <w:p w:rsidR="00F56D00" w:rsidRDefault="00F56D00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18"/>
                <w:shd w:val="clear" w:color="auto" w:fill="D9D9D9"/>
              </w:rPr>
            </w:pPr>
          </w:p>
        </w:tc>
      </w:tr>
    </w:tbl>
    <w:p w:rsidR="00F56D00" w:rsidRDefault="00F56D00" w:rsidP="00FF5600">
      <w:pPr>
        <w:pageBreakBefore/>
        <w:ind w:left="0" w:firstLine="0"/>
        <w:sectPr w:rsidR="00F56D00" w:rsidSect="00F56D00">
          <w:footerReference w:type="default" r:id="rId46"/>
          <w:pgSz w:w="11906" w:h="16838"/>
          <w:pgMar w:top="1021" w:right="1191" w:bottom="567" w:left="1191" w:header="720" w:footer="454" w:gutter="0"/>
          <w:pgNumType w:start="1"/>
          <w:cols w:space="720"/>
          <w:docGrid w:linePitch="360"/>
        </w:sectPr>
      </w:pPr>
    </w:p>
    <w:p w:rsidR="00F56D00" w:rsidRDefault="00F56D00">
      <w:pPr>
        <w:spacing w:after="0" w:line="276" w:lineRule="auto"/>
        <w:jc w:val="center"/>
        <w:rPr>
          <w:b/>
          <w:sz w:val="8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567"/>
        <w:gridCol w:w="2126"/>
        <w:gridCol w:w="993"/>
        <w:gridCol w:w="1062"/>
      </w:tblGrid>
      <w:tr w:rsidR="00F56D00">
        <w:trPr>
          <w:trHeight w:val="397"/>
        </w:trPr>
        <w:tc>
          <w:tcPr>
            <w:tcW w:w="10063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F56D00" w:rsidRDefault="00F56D00" w:rsidP="00EB6520">
            <w:pPr>
              <w:autoSpaceDE w:val="0"/>
              <w:spacing w:after="0" w:line="240" w:lineRule="auto"/>
              <w:ind w:left="0" w:firstLine="0"/>
            </w:pPr>
            <w:r>
              <w:rPr>
                <w:rFonts w:ascii="ZWAdobeF" w:hAnsi="ZWAdobeF" w:cs="ZWAdobeF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 w:rsidR="00F56D00">
        <w:trPr>
          <w:trHeight w:val="454"/>
        </w:trPr>
        <w:tc>
          <w:tcPr>
            <w:tcW w:w="26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Název studijního předmětu</w:t>
            </w:r>
          </w:p>
        </w:tc>
        <w:tc>
          <w:tcPr>
            <w:tcW w:w="7441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b/>
              </w:rPr>
            </w:pPr>
            <w:r w:rsidRPr="009424E9">
              <w:rPr>
                <w:b/>
                <w:noProof/>
                <w:sz w:val="22"/>
              </w:rPr>
              <w:t>Úvod do kryptografie</w:t>
            </w:r>
          </w:p>
        </w:tc>
      </w:tr>
      <w:tr w:rsidR="00F56D00">
        <w:trPr>
          <w:trHeight w:val="23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 w:rsidP="00414C7E">
            <w:pPr>
              <w:spacing w:after="0" w:line="240" w:lineRule="auto"/>
              <w:ind w:left="0" w:firstLine="0"/>
            </w:pPr>
            <w:r>
              <w:rPr>
                <w:noProof/>
              </w:rPr>
              <w:t>přednáška a cvičení</w:t>
            </w:r>
          </w:p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základní teoretický předmět profilujícího základu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 w:rsidP="00A7783B">
            <w:pPr>
              <w:snapToGrid w:val="0"/>
              <w:spacing w:after="0" w:line="240" w:lineRule="auto"/>
              <w:ind w:left="0" w:firstLine="0"/>
              <w:jc w:val="center"/>
            </w:pPr>
            <w:r>
              <w:rPr>
                <w:noProof/>
              </w:rPr>
              <w:t>2LS</w:t>
            </w:r>
          </w:p>
        </w:tc>
      </w:tr>
      <w:tr w:rsidR="00F56D00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 w:rsidP="00FF5600">
            <w:pPr>
              <w:snapToGrid w:val="0"/>
              <w:spacing w:after="0" w:line="240" w:lineRule="auto"/>
              <w:ind w:left="0" w:firstLine="0"/>
            </w:pPr>
            <w:r>
              <w:rPr>
                <w:noProof/>
              </w:rPr>
              <w:t>2/2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hod.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Pr="00AB0BEE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  <w:szCs w:val="18"/>
              </w:rPr>
            </w:pPr>
            <w:r w:rsidRPr="009424E9">
              <w:rPr>
                <w:noProof/>
                <w:sz w:val="22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hd w:val="clear" w:color="auto" w:fill="FDE9D9"/>
              <w:spacing w:after="0" w:line="240" w:lineRule="auto"/>
              <w:ind w:left="0" w:firstLine="0"/>
            </w:pPr>
            <w:r>
              <w:rPr>
                <w:b/>
              </w:rPr>
              <w:t>k</w:t>
            </w:r>
            <w:r>
              <w:rPr>
                <w:b/>
                <w:shd w:val="clear" w:color="auto" w:fill="FDE9D9"/>
              </w:rPr>
              <w:t>reditů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 w:rsidP="00BC423B">
            <w:pPr>
              <w:snapToGrid w:val="0"/>
              <w:spacing w:after="0" w:line="240" w:lineRule="auto"/>
              <w:ind w:left="0" w:firstLine="0"/>
              <w:jc w:val="center"/>
            </w:pPr>
            <w:r>
              <w:rPr>
                <w:noProof/>
              </w:rPr>
              <w:t>5</w:t>
            </w:r>
          </w:p>
        </w:tc>
      </w:tr>
    </w:tbl>
    <w:p w:rsidR="00F56D00" w:rsidRDefault="00F56D00">
      <w:pPr>
        <w:spacing w:after="0"/>
        <w:ind w:left="708"/>
        <w:jc w:val="both"/>
        <w:rPr>
          <w:rFonts w:ascii="Calibri" w:hAnsi="Calibri" w:cs="Calibri"/>
          <w:b/>
          <w:sz w:val="14"/>
          <w:shd w:val="clear" w:color="auto" w:fill="D9D9D9"/>
        </w:rPr>
      </w:pPr>
    </w:p>
    <w:p w:rsidR="00F56D00" w:rsidRDefault="00F56D00">
      <w:pPr>
        <w:spacing w:after="0" w:line="240" w:lineRule="auto"/>
        <w:ind w:left="322" w:firstLine="0"/>
        <w:rPr>
          <w:rFonts w:ascii="Calibri" w:hAnsi="Calibri" w:cs="Calibri"/>
          <w:i/>
          <w:sz w:val="18"/>
          <w:szCs w:val="19"/>
        </w:rPr>
      </w:pPr>
    </w:p>
    <w:tbl>
      <w:tblPr>
        <w:tblW w:w="10066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992"/>
        <w:gridCol w:w="1702"/>
        <w:gridCol w:w="1418"/>
        <w:gridCol w:w="2126"/>
        <w:gridCol w:w="1171"/>
        <w:gridCol w:w="35"/>
      </w:tblGrid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Dvousemestrální předmět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 w:rsidR="00F56D00" w:rsidTr="00A7783B">
        <w:trPr>
          <w:trHeight w:val="62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Z+Zk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Forma výuky</w:t>
            </w:r>
          </w:p>
        </w:tc>
        <w:tc>
          <w:tcPr>
            <w:tcW w:w="3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přednáška a cvičení</w:t>
            </w:r>
          </w:p>
        </w:tc>
      </w:tr>
      <w:tr w:rsidR="00F56D00" w:rsidTr="00A7783B">
        <w:trPr>
          <w:trHeight w:val="510"/>
        </w:trPr>
        <w:tc>
          <w:tcPr>
            <w:tcW w:w="2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Další požadavky na studenta</w:t>
            </w:r>
          </w:p>
        </w:tc>
        <w:tc>
          <w:tcPr>
            <w:tcW w:w="74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D00" w:rsidRDefault="00F56D00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b/>
                <w:i/>
                <w:sz w:val="2"/>
                <w:szCs w:val="24"/>
                <w:shd w:val="clear" w:color="auto" w:fill="F2F2F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Garant předmětu </w:t>
            </w:r>
          </w:p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RNDr. Andrew Kozlík, Ph.D.</w:t>
            </w: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80" w:line="240" w:lineRule="auto"/>
              <w:ind w:left="0" w:firstLine="0"/>
              <w:rPr>
                <w:rFonts w:eastAsia="Calibri"/>
                <w:sz w:val="22"/>
                <w:szCs w:val="18"/>
              </w:rPr>
            </w:pPr>
            <w:r w:rsidRPr="009424E9">
              <w:rPr>
                <w:rFonts w:eastAsia="Calibri"/>
                <w:noProof/>
                <w:sz w:val="22"/>
                <w:szCs w:val="18"/>
              </w:rPr>
              <w:t>30</w:t>
            </w:r>
            <w:r>
              <w:rPr>
                <w:rFonts w:eastAsia="Calibri"/>
                <w:sz w:val="22"/>
                <w:szCs w:val="18"/>
              </w:rPr>
              <w:t>%</w:t>
            </w:r>
          </w:p>
          <w:p w:rsidR="00F56D00" w:rsidRDefault="00F56D00" w:rsidP="00A7783B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Stručná anotace předmětu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>Úvod: klasické šifry a jejich prolamování, typy útoku.</w:t>
            </w:r>
          </w:p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>Blokové šifry: šifra DES, triple DES, meet-in-the-middle útok, šifra AES, klasické operacní režimy blokových šifer, padding.</w:t>
            </w:r>
          </w:p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>Proudové šifry: posuvné registry s lineární zpetnou vazbou, šifra A5/1.</w:t>
            </w:r>
          </w:p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>Hashovací funkce: aplikace hashovacích funkcí, narozeninový paradox, složitost hledání vzoru a kolize hrubou silou, Merkleovo-Damgĺrdovo schéma, autentizacní kód zprávy.</w:t>
            </w:r>
          </w:p>
          <w:p w:rsidR="00F56D00" w:rsidRDefault="00F56D00">
            <w:pPr>
              <w:spacing w:after="0" w:line="240" w:lineRule="auto"/>
              <w:ind w:left="0" w:firstLine="0"/>
            </w:pPr>
            <w:r w:rsidRPr="009424E9">
              <w:rPr>
                <w:i/>
                <w:noProof/>
                <w:sz w:val="18"/>
                <w:szCs w:val="18"/>
              </w:rPr>
              <w:t>Asymetrická kryptografie: RSA, Hĺstaduv útok na malý verejný exponent, digitální podpis, slepý podpis, Diffieho-Hellmanuv protokol, perfect forward secrecy, princip Pohligova-Hellmanova algoritmu, ElGamaluv šifrovací systém, ElGamalovo podpisové schéma a algoritmus DSA.</w:t>
            </w:r>
          </w:p>
        </w:tc>
      </w:tr>
      <w:tr w:rsidR="00F56D00" w:rsidTr="00A7783B">
        <w:trPr>
          <w:trHeight w:val="567"/>
        </w:trPr>
        <w:tc>
          <w:tcPr>
            <w:tcW w:w="1006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Serge Vaudenay: A Classical Introduction to Cryptography, Springer, 2006.</w:t>
            </w:r>
          </w:p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Douglas R. Stinson: Cryptography: Theory and Practice, Third Edition, CRC Press, 2005.</w:t>
            </w:r>
          </w:p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Hans Delfs, Helmut Knebl: Introduction to Cryptography, Springer, 2015.</w:t>
            </w:r>
          </w:p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Christof Paar, Jan Pelzl: Understanding Cryptography: A Textbook for Students and Practitioners, Springer, 2010.</w:t>
            </w:r>
          </w:p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Alfred J. Menezes, Paul C. van Oorschot, Scott A. Vanstone: Handbook of Applied Cryptography, CRC Press, 1996.</w:t>
            </w:r>
          </w:p>
          <w:p w:rsidR="00F56D00" w:rsidRDefault="00F56D00">
            <w:pPr>
              <w:snapToGrid w:val="0"/>
              <w:spacing w:after="0" w:line="240" w:lineRule="auto"/>
              <w:ind w:left="0" w:firstLine="0"/>
            </w:pPr>
            <w:r>
              <w:rPr>
                <w:noProof/>
              </w:rPr>
              <w:t>Joan Daemen, Vincent Rijmen: The Design of Rijndael: AES - The Advanced Encryption Standard, Springer, 2002.</w:t>
            </w:r>
          </w:p>
        </w:tc>
      </w:tr>
      <w:tr w:rsidR="00F56D00" w:rsidTr="00A7783B">
        <w:trPr>
          <w:trHeight w:val="170"/>
        </w:trPr>
        <w:tc>
          <w:tcPr>
            <w:tcW w:w="1006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komente1"/>
              <w:snapToGrid w:val="0"/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56D00" w:rsidTr="00A7783B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100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rPr>
                <w:b/>
              </w:rPr>
            </w:pPr>
          </w:p>
        </w:tc>
      </w:tr>
      <w:tr w:rsidR="00F56D00" w:rsidTr="00A7783B">
        <w:trPr>
          <w:trHeight w:val="567"/>
        </w:trPr>
        <w:tc>
          <w:tcPr>
            <w:tcW w:w="361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poznpodarou"/>
              <w:snapToGrid w:val="0"/>
              <w:spacing w:after="0" w:line="240" w:lineRule="auto"/>
              <w:ind w:left="0" w:firstLine="0"/>
              <w:jc w:val="both"/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hd w:val="clear" w:color="auto" w:fill="FDE9D9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 w:rsidR="00F56D00" w:rsidTr="00A7783B">
        <w:trPr>
          <w:trHeight w:val="838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  <w:szCs w:val="18"/>
                <w:shd w:val="clear" w:color="auto" w:fill="F2F2F2"/>
              </w:rPr>
            </w:pPr>
          </w:p>
        </w:tc>
      </w:tr>
      <w:tr w:rsidR="00F56D00" w:rsidTr="00A7783B">
        <w:trPr>
          <w:trHeight w:val="340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Vzory studijních distančních textů a multimediálních pomůcek</w:t>
            </w:r>
          </w:p>
        </w:tc>
      </w:tr>
      <w:tr w:rsidR="00F56D00" w:rsidTr="00A7783B">
        <w:trPr>
          <w:trHeight w:val="907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poznpodarou"/>
              <w:widowControl/>
              <w:snapToGrid w:val="0"/>
              <w:spacing w:after="0" w:line="240" w:lineRule="auto"/>
              <w:ind w:left="0" w:firstLine="0"/>
              <w:rPr>
                <w:sz w:val="22"/>
                <w:szCs w:val="22"/>
                <w:shd w:val="clear" w:color="auto" w:fill="F2F2F2"/>
              </w:rPr>
            </w:pPr>
          </w:p>
        </w:tc>
      </w:tr>
    </w:tbl>
    <w:p w:rsidR="00F56D00" w:rsidRDefault="00F56D00">
      <w:pPr>
        <w:spacing w:after="0"/>
        <w:rPr>
          <w:sz w:val="12"/>
        </w:rPr>
      </w:pPr>
    </w:p>
    <w:tbl>
      <w:tblPr>
        <w:tblW w:w="0" w:type="auto"/>
        <w:tblInd w:w="-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0"/>
        <w:gridCol w:w="1771"/>
      </w:tblGrid>
      <w:tr w:rsidR="00F56D00">
        <w:trPr>
          <w:trHeight w:val="340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Smluvně zajištěno</w:t>
            </w:r>
          </w:p>
        </w:tc>
      </w:tr>
      <w:tr w:rsidR="00F56D00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F56D00">
        <w:trPr>
          <w:trHeight w:val="340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 w:rsidR="00F56D00">
        <w:trPr>
          <w:trHeight w:val="1304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  <w:shd w:val="clear" w:color="auto" w:fill="D9D9D9"/>
              </w:rPr>
            </w:pPr>
          </w:p>
          <w:p w:rsidR="00F56D00" w:rsidRDefault="00F56D00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18"/>
                <w:shd w:val="clear" w:color="auto" w:fill="D9D9D9"/>
              </w:rPr>
            </w:pPr>
          </w:p>
        </w:tc>
      </w:tr>
    </w:tbl>
    <w:p w:rsidR="00F56D00" w:rsidRDefault="00F56D00" w:rsidP="00FF5600">
      <w:pPr>
        <w:pageBreakBefore/>
        <w:ind w:left="0" w:firstLine="0"/>
        <w:sectPr w:rsidR="00F56D00" w:rsidSect="00F56D00">
          <w:footerReference w:type="default" r:id="rId47"/>
          <w:pgSz w:w="11906" w:h="16838"/>
          <w:pgMar w:top="1021" w:right="1191" w:bottom="567" w:left="1191" w:header="720" w:footer="454" w:gutter="0"/>
          <w:pgNumType w:start="1"/>
          <w:cols w:space="720"/>
          <w:docGrid w:linePitch="360"/>
        </w:sectPr>
      </w:pPr>
    </w:p>
    <w:p w:rsidR="00F56D00" w:rsidRDefault="00F56D00">
      <w:pPr>
        <w:spacing w:after="0" w:line="276" w:lineRule="auto"/>
        <w:jc w:val="center"/>
        <w:rPr>
          <w:b/>
          <w:sz w:val="8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567"/>
        <w:gridCol w:w="2126"/>
        <w:gridCol w:w="993"/>
        <w:gridCol w:w="1062"/>
      </w:tblGrid>
      <w:tr w:rsidR="00F56D00">
        <w:trPr>
          <w:trHeight w:val="397"/>
        </w:trPr>
        <w:tc>
          <w:tcPr>
            <w:tcW w:w="10063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F56D00" w:rsidRDefault="00F56D00" w:rsidP="00EB6520">
            <w:pPr>
              <w:autoSpaceDE w:val="0"/>
              <w:spacing w:after="0" w:line="240" w:lineRule="auto"/>
              <w:ind w:left="0" w:firstLine="0"/>
            </w:pPr>
            <w:r>
              <w:rPr>
                <w:rFonts w:ascii="ZWAdobeF" w:hAnsi="ZWAdobeF" w:cs="ZWAdobeF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 w:rsidR="00F56D00">
        <w:trPr>
          <w:trHeight w:val="454"/>
        </w:trPr>
        <w:tc>
          <w:tcPr>
            <w:tcW w:w="26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Název studijního předmětu</w:t>
            </w:r>
          </w:p>
        </w:tc>
        <w:tc>
          <w:tcPr>
            <w:tcW w:w="7441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b/>
              </w:rPr>
            </w:pPr>
            <w:r w:rsidRPr="009424E9">
              <w:rPr>
                <w:b/>
                <w:noProof/>
                <w:sz w:val="22"/>
              </w:rPr>
              <w:t>Úvod do matematické logiky</w:t>
            </w:r>
          </w:p>
        </w:tc>
      </w:tr>
      <w:tr w:rsidR="00F56D00">
        <w:trPr>
          <w:trHeight w:val="23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přednáška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 w:rsidP="00A7783B">
            <w:pPr>
              <w:snapToGrid w:val="0"/>
              <w:spacing w:after="0" w:line="240" w:lineRule="auto"/>
              <w:ind w:left="0" w:firstLine="0"/>
              <w:jc w:val="center"/>
            </w:pPr>
            <w:r>
              <w:rPr>
                <w:noProof/>
              </w:rPr>
              <w:t>3LS</w:t>
            </w:r>
          </w:p>
        </w:tc>
      </w:tr>
      <w:tr w:rsidR="00F56D00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 w:rsidP="00FF5600">
            <w:pPr>
              <w:snapToGrid w:val="0"/>
              <w:spacing w:after="0" w:line="240" w:lineRule="auto"/>
              <w:ind w:left="0" w:firstLine="0"/>
            </w:pPr>
            <w:r>
              <w:rPr>
                <w:noProof/>
              </w:rPr>
              <w:t>2/0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hod.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Pr="00AB0BEE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  <w:szCs w:val="18"/>
              </w:rPr>
            </w:pPr>
            <w:r w:rsidRPr="009424E9">
              <w:rPr>
                <w:noProof/>
                <w:sz w:val="22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hd w:val="clear" w:color="auto" w:fill="FDE9D9"/>
              <w:spacing w:after="0" w:line="240" w:lineRule="auto"/>
              <w:ind w:left="0" w:firstLine="0"/>
            </w:pPr>
            <w:r>
              <w:rPr>
                <w:b/>
              </w:rPr>
              <w:t>k</w:t>
            </w:r>
            <w:r>
              <w:rPr>
                <w:b/>
                <w:shd w:val="clear" w:color="auto" w:fill="FDE9D9"/>
              </w:rPr>
              <w:t>reditů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 w:rsidP="00BC423B">
            <w:pPr>
              <w:snapToGrid w:val="0"/>
              <w:spacing w:after="0" w:line="240" w:lineRule="auto"/>
              <w:ind w:left="0" w:firstLine="0"/>
              <w:jc w:val="center"/>
            </w:pPr>
            <w:r>
              <w:rPr>
                <w:noProof/>
              </w:rPr>
              <w:t>3</w:t>
            </w:r>
          </w:p>
        </w:tc>
      </w:tr>
    </w:tbl>
    <w:p w:rsidR="00F56D00" w:rsidRDefault="00F56D00">
      <w:pPr>
        <w:spacing w:after="0"/>
        <w:ind w:left="708"/>
        <w:jc w:val="both"/>
        <w:rPr>
          <w:rFonts w:ascii="Calibri" w:hAnsi="Calibri" w:cs="Calibri"/>
          <w:b/>
          <w:sz w:val="14"/>
          <w:shd w:val="clear" w:color="auto" w:fill="D9D9D9"/>
        </w:rPr>
      </w:pPr>
    </w:p>
    <w:p w:rsidR="00F56D00" w:rsidRDefault="00F56D00">
      <w:pPr>
        <w:spacing w:after="0" w:line="240" w:lineRule="auto"/>
        <w:ind w:left="322" w:firstLine="0"/>
        <w:rPr>
          <w:rFonts w:ascii="Calibri" w:hAnsi="Calibri" w:cs="Calibri"/>
          <w:i/>
          <w:sz w:val="18"/>
          <w:szCs w:val="19"/>
        </w:rPr>
      </w:pPr>
    </w:p>
    <w:tbl>
      <w:tblPr>
        <w:tblW w:w="10066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992"/>
        <w:gridCol w:w="1702"/>
        <w:gridCol w:w="1418"/>
        <w:gridCol w:w="2126"/>
        <w:gridCol w:w="1171"/>
        <w:gridCol w:w="35"/>
      </w:tblGrid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Dvousemestrální předmět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 w:rsidR="00F56D00" w:rsidTr="00A7783B">
        <w:trPr>
          <w:trHeight w:val="62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Zk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Forma výuky</w:t>
            </w:r>
          </w:p>
        </w:tc>
        <w:tc>
          <w:tcPr>
            <w:tcW w:w="3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přednáška</w:t>
            </w:r>
          </w:p>
        </w:tc>
      </w:tr>
      <w:tr w:rsidR="00F56D00" w:rsidTr="00A7783B">
        <w:trPr>
          <w:trHeight w:val="510"/>
        </w:trPr>
        <w:tc>
          <w:tcPr>
            <w:tcW w:w="2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Další požadavky na studenta</w:t>
            </w:r>
          </w:p>
        </w:tc>
        <w:tc>
          <w:tcPr>
            <w:tcW w:w="74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D00" w:rsidRDefault="00F56D00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b/>
                <w:i/>
                <w:sz w:val="2"/>
                <w:szCs w:val="24"/>
                <w:shd w:val="clear" w:color="auto" w:fill="F2F2F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Garant předmětu </w:t>
            </w:r>
          </w:p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prof. RNDr. Jan Krajíček, DrSc.</w:t>
            </w: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80" w:line="240" w:lineRule="auto"/>
              <w:ind w:left="0" w:firstLine="0"/>
              <w:rPr>
                <w:rFonts w:eastAsia="Calibri"/>
                <w:sz w:val="22"/>
                <w:szCs w:val="18"/>
              </w:rPr>
            </w:pPr>
            <w:r w:rsidRPr="009424E9">
              <w:rPr>
                <w:rFonts w:eastAsia="Calibri"/>
                <w:noProof/>
                <w:sz w:val="22"/>
                <w:szCs w:val="18"/>
              </w:rPr>
              <w:t>30</w:t>
            </w:r>
            <w:r>
              <w:rPr>
                <w:rFonts w:eastAsia="Calibri"/>
                <w:sz w:val="22"/>
                <w:szCs w:val="18"/>
              </w:rPr>
              <w:t>%</w:t>
            </w:r>
          </w:p>
          <w:p w:rsidR="00F56D00" w:rsidRDefault="00F56D00" w:rsidP="00A7783B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Stručná anotace předmětu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0" w:line="240" w:lineRule="auto"/>
              <w:ind w:left="0" w:firstLine="0"/>
            </w:pPr>
            <w:r w:rsidRPr="009424E9">
              <w:rPr>
                <w:i/>
                <w:noProof/>
                <w:sz w:val="18"/>
                <w:szCs w:val="18"/>
              </w:rPr>
              <w:t>Základy výrokové a predikátové logiky a nejzákladnější pojmy a fakta z teorie modelů a teorie množin, neúplnost a nerozhodnutelnost,  Gödelovy věty.</w:t>
            </w:r>
          </w:p>
        </w:tc>
      </w:tr>
      <w:tr w:rsidR="00F56D00" w:rsidTr="00A7783B">
        <w:trPr>
          <w:trHeight w:val="567"/>
        </w:trPr>
        <w:tc>
          <w:tcPr>
            <w:tcW w:w="1006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J.R.Shoenfield: Mathematical logic; Addison-Wesley Publishing Company, London . Don Mills, Ontario, 1967.</w:t>
            </w:r>
          </w:p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V.Švejdar, Logika: neúplnost, složitost a nutnost, Academia, Praha, 2002.</w:t>
            </w:r>
          </w:p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R.Cori, D.Lascar, Mathematical Logic (part I.), Oxford University Press, 2000.</w:t>
            </w:r>
          </w:p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H.D.Ebinghaus, J.Flum, W.Thomas, Mathematical Logic, 2.vyd., Springer Verlag, 1994.</w:t>
            </w:r>
          </w:p>
          <w:p w:rsidR="00F56D00" w:rsidRDefault="00F56D00">
            <w:pPr>
              <w:snapToGrid w:val="0"/>
              <w:spacing w:after="0" w:line="240" w:lineRule="auto"/>
              <w:ind w:left="0" w:firstLine="0"/>
            </w:pPr>
            <w:r>
              <w:rPr>
                <w:noProof/>
              </w:rPr>
              <w:t>literatura na webu (a další literatura): viz http://www.karlin.mff.cuni.cz/~krajicek/ml.html</w:t>
            </w:r>
          </w:p>
        </w:tc>
      </w:tr>
      <w:tr w:rsidR="00F56D00" w:rsidTr="00A7783B">
        <w:trPr>
          <w:trHeight w:val="170"/>
        </w:trPr>
        <w:tc>
          <w:tcPr>
            <w:tcW w:w="1006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komente1"/>
              <w:snapToGrid w:val="0"/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56D00" w:rsidTr="00A7783B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100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rPr>
                <w:b/>
              </w:rPr>
            </w:pPr>
          </w:p>
        </w:tc>
      </w:tr>
      <w:tr w:rsidR="00F56D00" w:rsidTr="00A7783B">
        <w:trPr>
          <w:trHeight w:val="567"/>
        </w:trPr>
        <w:tc>
          <w:tcPr>
            <w:tcW w:w="361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poznpodarou"/>
              <w:snapToGrid w:val="0"/>
              <w:spacing w:after="0" w:line="240" w:lineRule="auto"/>
              <w:ind w:left="0" w:firstLine="0"/>
              <w:jc w:val="both"/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hd w:val="clear" w:color="auto" w:fill="FDE9D9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 w:rsidR="00F56D00" w:rsidTr="00A7783B">
        <w:trPr>
          <w:trHeight w:val="838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  <w:szCs w:val="18"/>
                <w:shd w:val="clear" w:color="auto" w:fill="F2F2F2"/>
              </w:rPr>
            </w:pPr>
          </w:p>
        </w:tc>
      </w:tr>
      <w:tr w:rsidR="00F56D00" w:rsidTr="00A7783B">
        <w:trPr>
          <w:trHeight w:val="340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Vzory studijních distančních textů a multimediálních pomůcek</w:t>
            </w:r>
          </w:p>
        </w:tc>
      </w:tr>
      <w:tr w:rsidR="00F56D00" w:rsidTr="00A7783B">
        <w:trPr>
          <w:trHeight w:val="907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poznpodarou"/>
              <w:widowControl/>
              <w:snapToGrid w:val="0"/>
              <w:spacing w:after="0" w:line="240" w:lineRule="auto"/>
              <w:ind w:left="0" w:firstLine="0"/>
              <w:rPr>
                <w:sz w:val="22"/>
                <w:szCs w:val="22"/>
                <w:shd w:val="clear" w:color="auto" w:fill="F2F2F2"/>
              </w:rPr>
            </w:pPr>
          </w:p>
        </w:tc>
      </w:tr>
    </w:tbl>
    <w:p w:rsidR="00F56D00" w:rsidRDefault="00F56D00">
      <w:pPr>
        <w:spacing w:after="0"/>
        <w:rPr>
          <w:sz w:val="12"/>
        </w:rPr>
      </w:pPr>
    </w:p>
    <w:tbl>
      <w:tblPr>
        <w:tblW w:w="0" w:type="auto"/>
        <w:tblInd w:w="-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0"/>
        <w:gridCol w:w="1771"/>
      </w:tblGrid>
      <w:tr w:rsidR="00F56D00">
        <w:trPr>
          <w:trHeight w:val="340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Smluvně zajištěno</w:t>
            </w:r>
          </w:p>
        </w:tc>
      </w:tr>
      <w:tr w:rsidR="00F56D00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F56D00">
        <w:trPr>
          <w:trHeight w:val="340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 w:rsidR="00F56D00">
        <w:trPr>
          <w:trHeight w:val="1304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  <w:shd w:val="clear" w:color="auto" w:fill="D9D9D9"/>
              </w:rPr>
            </w:pPr>
          </w:p>
          <w:p w:rsidR="00F56D00" w:rsidRDefault="00F56D00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18"/>
                <w:shd w:val="clear" w:color="auto" w:fill="D9D9D9"/>
              </w:rPr>
            </w:pPr>
          </w:p>
        </w:tc>
      </w:tr>
    </w:tbl>
    <w:p w:rsidR="00F56D00" w:rsidRDefault="00F56D00" w:rsidP="00FF5600">
      <w:pPr>
        <w:pageBreakBefore/>
        <w:ind w:left="0" w:firstLine="0"/>
        <w:sectPr w:rsidR="00F56D00" w:rsidSect="00F56D00">
          <w:footerReference w:type="default" r:id="rId48"/>
          <w:pgSz w:w="11906" w:h="16838"/>
          <w:pgMar w:top="1021" w:right="1191" w:bottom="567" w:left="1191" w:header="720" w:footer="454" w:gutter="0"/>
          <w:pgNumType w:start="1"/>
          <w:cols w:space="720"/>
          <w:docGrid w:linePitch="360"/>
        </w:sectPr>
      </w:pPr>
    </w:p>
    <w:p w:rsidR="00F56D00" w:rsidRDefault="00F56D00">
      <w:pPr>
        <w:spacing w:after="0" w:line="276" w:lineRule="auto"/>
        <w:jc w:val="center"/>
        <w:rPr>
          <w:b/>
          <w:sz w:val="8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567"/>
        <w:gridCol w:w="2126"/>
        <w:gridCol w:w="993"/>
        <w:gridCol w:w="1062"/>
      </w:tblGrid>
      <w:tr w:rsidR="00F56D00">
        <w:trPr>
          <w:trHeight w:val="397"/>
        </w:trPr>
        <w:tc>
          <w:tcPr>
            <w:tcW w:w="10063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F56D00" w:rsidRDefault="00F56D00" w:rsidP="00EB6520">
            <w:pPr>
              <w:autoSpaceDE w:val="0"/>
              <w:spacing w:after="0" w:line="240" w:lineRule="auto"/>
              <w:ind w:left="0" w:firstLine="0"/>
            </w:pPr>
            <w:r>
              <w:rPr>
                <w:rFonts w:ascii="ZWAdobeF" w:hAnsi="ZWAdobeF" w:cs="ZWAdobeF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 w:rsidR="00F56D00">
        <w:trPr>
          <w:trHeight w:val="454"/>
        </w:trPr>
        <w:tc>
          <w:tcPr>
            <w:tcW w:w="26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Název studijního předmětu</w:t>
            </w:r>
          </w:p>
        </w:tc>
        <w:tc>
          <w:tcPr>
            <w:tcW w:w="7441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b/>
              </w:rPr>
            </w:pPr>
            <w:r w:rsidRPr="009424E9">
              <w:rPr>
                <w:b/>
                <w:noProof/>
                <w:sz w:val="22"/>
              </w:rPr>
              <w:t>Úvod do počítačových sítí</w:t>
            </w:r>
          </w:p>
        </w:tc>
      </w:tr>
      <w:tr w:rsidR="00F56D00">
        <w:trPr>
          <w:trHeight w:val="23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přednáška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 w:rsidP="00A7783B">
            <w:pPr>
              <w:snapToGrid w:val="0"/>
              <w:spacing w:after="0" w:line="240" w:lineRule="auto"/>
              <w:ind w:left="0" w:firstLine="0"/>
              <w:jc w:val="center"/>
            </w:pPr>
            <w:r>
              <w:rPr>
                <w:noProof/>
              </w:rPr>
              <w:t>3LS</w:t>
            </w:r>
          </w:p>
        </w:tc>
      </w:tr>
      <w:tr w:rsidR="00F56D00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 w:rsidP="00FF5600">
            <w:pPr>
              <w:snapToGrid w:val="0"/>
              <w:spacing w:after="0" w:line="240" w:lineRule="auto"/>
              <w:ind w:left="0" w:firstLine="0"/>
            </w:pPr>
            <w:r>
              <w:rPr>
                <w:noProof/>
              </w:rPr>
              <w:t>2/0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hod.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Pr="00AB0BEE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  <w:szCs w:val="18"/>
              </w:rPr>
            </w:pPr>
            <w:r w:rsidRPr="009424E9">
              <w:rPr>
                <w:noProof/>
                <w:sz w:val="22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hd w:val="clear" w:color="auto" w:fill="FDE9D9"/>
              <w:spacing w:after="0" w:line="240" w:lineRule="auto"/>
              <w:ind w:left="0" w:firstLine="0"/>
            </w:pPr>
            <w:r>
              <w:rPr>
                <w:b/>
              </w:rPr>
              <w:t>k</w:t>
            </w:r>
            <w:r>
              <w:rPr>
                <w:b/>
                <w:shd w:val="clear" w:color="auto" w:fill="FDE9D9"/>
              </w:rPr>
              <w:t>reditů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 w:rsidP="00BC423B">
            <w:pPr>
              <w:snapToGrid w:val="0"/>
              <w:spacing w:after="0" w:line="240" w:lineRule="auto"/>
              <w:ind w:left="0" w:firstLine="0"/>
              <w:jc w:val="center"/>
            </w:pPr>
            <w:r>
              <w:rPr>
                <w:noProof/>
              </w:rPr>
              <w:t>3</w:t>
            </w:r>
          </w:p>
        </w:tc>
      </w:tr>
    </w:tbl>
    <w:p w:rsidR="00F56D00" w:rsidRDefault="00F56D00">
      <w:pPr>
        <w:spacing w:after="0"/>
        <w:ind w:left="708"/>
        <w:jc w:val="both"/>
        <w:rPr>
          <w:rFonts w:ascii="Calibri" w:hAnsi="Calibri" w:cs="Calibri"/>
          <w:b/>
          <w:sz w:val="14"/>
          <w:shd w:val="clear" w:color="auto" w:fill="D9D9D9"/>
        </w:rPr>
      </w:pPr>
    </w:p>
    <w:p w:rsidR="00F56D00" w:rsidRDefault="00F56D00">
      <w:pPr>
        <w:spacing w:after="0" w:line="240" w:lineRule="auto"/>
        <w:ind w:left="322" w:firstLine="0"/>
        <w:rPr>
          <w:rFonts w:ascii="Calibri" w:hAnsi="Calibri" w:cs="Calibri"/>
          <w:i/>
          <w:sz w:val="18"/>
          <w:szCs w:val="19"/>
        </w:rPr>
      </w:pPr>
    </w:p>
    <w:tbl>
      <w:tblPr>
        <w:tblW w:w="10066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992"/>
        <w:gridCol w:w="1702"/>
        <w:gridCol w:w="1418"/>
        <w:gridCol w:w="2126"/>
        <w:gridCol w:w="1171"/>
        <w:gridCol w:w="35"/>
      </w:tblGrid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Dvousemestrální předmět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 w:rsidR="00F56D00" w:rsidTr="00A7783B">
        <w:trPr>
          <w:trHeight w:val="62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Zk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Forma výuky</w:t>
            </w:r>
          </w:p>
        </w:tc>
        <w:tc>
          <w:tcPr>
            <w:tcW w:w="3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přednáška</w:t>
            </w:r>
          </w:p>
        </w:tc>
      </w:tr>
      <w:tr w:rsidR="00F56D00" w:rsidTr="00A7783B">
        <w:trPr>
          <w:trHeight w:val="510"/>
        </w:trPr>
        <w:tc>
          <w:tcPr>
            <w:tcW w:w="2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Další požadavky na studenta</w:t>
            </w:r>
          </w:p>
        </w:tc>
        <w:tc>
          <w:tcPr>
            <w:tcW w:w="74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D00" w:rsidRDefault="00F56D00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b/>
                <w:i/>
                <w:sz w:val="2"/>
                <w:szCs w:val="24"/>
                <w:shd w:val="clear" w:color="auto" w:fill="F2F2F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Garant předmětu </w:t>
            </w:r>
          </w:p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RNDr. Martin Kruliš, Ph.D.</w:t>
            </w: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80" w:line="240" w:lineRule="auto"/>
              <w:ind w:left="0" w:firstLine="0"/>
              <w:rPr>
                <w:rFonts w:eastAsia="Calibri"/>
                <w:sz w:val="22"/>
                <w:szCs w:val="18"/>
              </w:rPr>
            </w:pPr>
            <w:r w:rsidRPr="009424E9">
              <w:rPr>
                <w:rFonts w:eastAsia="Calibri"/>
                <w:noProof/>
                <w:sz w:val="22"/>
                <w:szCs w:val="18"/>
              </w:rPr>
              <w:t>30</w:t>
            </w:r>
            <w:r>
              <w:rPr>
                <w:rFonts w:eastAsia="Calibri"/>
                <w:sz w:val="22"/>
                <w:szCs w:val="18"/>
              </w:rPr>
              <w:t>%</w:t>
            </w:r>
          </w:p>
          <w:p w:rsidR="00F56D00" w:rsidRDefault="00F56D00" w:rsidP="00A7783B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Stručná anotace předmětu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>Základní principy a vlastnosti síťové komunikace, taxonomie sítí dle různých aspektů, historický vývoj sítí a Internetu.</w:t>
            </w:r>
          </w:p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 xml:space="preserve">Vrstevnatá filozofie, síťový model ISO/OSI a vztah k rodině protokolů TCP/IP. </w:t>
            </w:r>
          </w:p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 xml:space="preserve">Adresace uzlů a služeb (MAC, IP, TCP/UDP porty, DNS, URI), princip směrování, překlad adres. </w:t>
            </w:r>
          </w:p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 xml:space="preserve">Transportní protokoly (TCP, UDP) a jejich fungování. </w:t>
            </w:r>
          </w:p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 xml:space="preserve">Elektronická pošta a související protokoly (SMTP, POP3, IMAP). </w:t>
            </w:r>
          </w:p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 xml:space="preserve">Hlasové služby (VoIP) a související protokoly (SIP).Vybrané důležité aplikační protokoly TCP/IP (DNS, HTTP, FTP, SSH). </w:t>
            </w:r>
          </w:p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>Základy kryptografie, zajištění utajení a integrity informace, autentizace, sytém certifikátů, vztah k TCP/IP (SSL a TLS).</w:t>
            </w:r>
          </w:p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>Principy výstavby a správy internetových sítí, správa adresace a směrování, autonomní systémy.</w:t>
            </w:r>
          </w:p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>Základy fungování vrstev síťového rozhraní a způsoby přenosu dat (Ethernet, Wi-Fi).</w:t>
            </w:r>
          </w:p>
          <w:p w:rsidR="00F56D00" w:rsidRDefault="00F56D00">
            <w:pPr>
              <w:spacing w:after="0" w:line="240" w:lineRule="auto"/>
              <w:ind w:left="0" w:firstLine="0"/>
            </w:pPr>
            <w:r w:rsidRPr="009424E9">
              <w:rPr>
                <w:i/>
                <w:noProof/>
                <w:sz w:val="18"/>
                <w:szCs w:val="18"/>
              </w:rPr>
              <w:t>Historie webu, webové stránky a webové aplikace, základy HTML a CSS.</w:t>
            </w:r>
          </w:p>
        </w:tc>
      </w:tr>
      <w:tr w:rsidR="00F56D00" w:rsidTr="00A7783B">
        <w:trPr>
          <w:trHeight w:val="567"/>
        </w:trPr>
        <w:tc>
          <w:tcPr>
            <w:tcW w:w="1006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</w:pPr>
          </w:p>
        </w:tc>
      </w:tr>
      <w:tr w:rsidR="00F56D00" w:rsidTr="00A7783B">
        <w:trPr>
          <w:trHeight w:val="170"/>
        </w:trPr>
        <w:tc>
          <w:tcPr>
            <w:tcW w:w="1006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komente1"/>
              <w:snapToGrid w:val="0"/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56D00" w:rsidTr="00A7783B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100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rPr>
                <w:b/>
              </w:rPr>
            </w:pPr>
          </w:p>
        </w:tc>
      </w:tr>
      <w:tr w:rsidR="00F56D00" w:rsidTr="00A7783B">
        <w:trPr>
          <w:trHeight w:val="567"/>
        </w:trPr>
        <w:tc>
          <w:tcPr>
            <w:tcW w:w="361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poznpodarou"/>
              <w:snapToGrid w:val="0"/>
              <w:spacing w:after="0" w:line="240" w:lineRule="auto"/>
              <w:ind w:left="0" w:firstLine="0"/>
              <w:jc w:val="both"/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hd w:val="clear" w:color="auto" w:fill="FDE9D9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 w:rsidR="00F56D00" w:rsidTr="00A7783B">
        <w:trPr>
          <w:trHeight w:val="838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  <w:szCs w:val="18"/>
                <w:shd w:val="clear" w:color="auto" w:fill="F2F2F2"/>
              </w:rPr>
            </w:pPr>
          </w:p>
        </w:tc>
      </w:tr>
      <w:tr w:rsidR="00F56D00" w:rsidTr="00A7783B">
        <w:trPr>
          <w:trHeight w:val="340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Vzory studijních distančních textů a multimediálních pomůcek</w:t>
            </w:r>
          </w:p>
        </w:tc>
      </w:tr>
      <w:tr w:rsidR="00F56D00" w:rsidTr="00A7783B">
        <w:trPr>
          <w:trHeight w:val="907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poznpodarou"/>
              <w:widowControl/>
              <w:snapToGrid w:val="0"/>
              <w:spacing w:after="0" w:line="240" w:lineRule="auto"/>
              <w:ind w:left="0" w:firstLine="0"/>
              <w:rPr>
                <w:sz w:val="22"/>
                <w:szCs w:val="22"/>
                <w:shd w:val="clear" w:color="auto" w:fill="F2F2F2"/>
              </w:rPr>
            </w:pPr>
          </w:p>
        </w:tc>
      </w:tr>
    </w:tbl>
    <w:p w:rsidR="00F56D00" w:rsidRDefault="00F56D00">
      <w:pPr>
        <w:spacing w:after="0"/>
        <w:rPr>
          <w:sz w:val="12"/>
        </w:rPr>
      </w:pPr>
    </w:p>
    <w:tbl>
      <w:tblPr>
        <w:tblW w:w="0" w:type="auto"/>
        <w:tblInd w:w="-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0"/>
        <w:gridCol w:w="1771"/>
      </w:tblGrid>
      <w:tr w:rsidR="00F56D00">
        <w:trPr>
          <w:trHeight w:val="340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Smluvně zajištěno</w:t>
            </w:r>
          </w:p>
        </w:tc>
      </w:tr>
      <w:tr w:rsidR="00F56D00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F56D00">
        <w:trPr>
          <w:trHeight w:val="340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 w:rsidR="00F56D00">
        <w:trPr>
          <w:trHeight w:val="1304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  <w:shd w:val="clear" w:color="auto" w:fill="D9D9D9"/>
              </w:rPr>
            </w:pPr>
          </w:p>
          <w:p w:rsidR="00F56D00" w:rsidRDefault="00F56D00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18"/>
                <w:shd w:val="clear" w:color="auto" w:fill="D9D9D9"/>
              </w:rPr>
            </w:pPr>
          </w:p>
        </w:tc>
      </w:tr>
    </w:tbl>
    <w:p w:rsidR="00F56D00" w:rsidRDefault="00F56D00" w:rsidP="00FF5600">
      <w:pPr>
        <w:pageBreakBefore/>
        <w:ind w:left="0" w:firstLine="0"/>
        <w:sectPr w:rsidR="00F56D00" w:rsidSect="00F56D00">
          <w:footerReference w:type="default" r:id="rId49"/>
          <w:pgSz w:w="11906" w:h="16838"/>
          <w:pgMar w:top="1021" w:right="1191" w:bottom="567" w:left="1191" w:header="720" w:footer="454" w:gutter="0"/>
          <w:pgNumType w:start="1"/>
          <w:cols w:space="720"/>
          <w:docGrid w:linePitch="360"/>
        </w:sectPr>
      </w:pPr>
    </w:p>
    <w:p w:rsidR="00F56D00" w:rsidRDefault="00F56D00">
      <w:pPr>
        <w:spacing w:after="0" w:line="276" w:lineRule="auto"/>
        <w:jc w:val="center"/>
        <w:rPr>
          <w:b/>
          <w:sz w:val="8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567"/>
        <w:gridCol w:w="2126"/>
        <w:gridCol w:w="993"/>
        <w:gridCol w:w="1062"/>
      </w:tblGrid>
      <w:tr w:rsidR="00F56D00">
        <w:trPr>
          <w:trHeight w:val="397"/>
        </w:trPr>
        <w:tc>
          <w:tcPr>
            <w:tcW w:w="10063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F56D00" w:rsidRDefault="00F56D00" w:rsidP="00EB6520">
            <w:pPr>
              <w:autoSpaceDE w:val="0"/>
              <w:spacing w:after="0" w:line="240" w:lineRule="auto"/>
              <w:ind w:left="0" w:firstLine="0"/>
            </w:pPr>
            <w:r>
              <w:rPr>
                <w:rFonts w:ascii="ZWAdobeF" w:hAnsi="ZWAdobeF" w:cs="ZWAdobeF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 w:rsidR="00F56D00">
        <w:trPr>
          <w:trHeight w:val="454"/>
        </w:trPr>
        <w:tc>
          <w:tcPr>
            <w:tcW w:w="26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Název studijního předmětu</w:t>
            </w:r>
          </w:p>
        </w:tc>
        <w:tc>
          <w:tcPr>
            <w:tcW w:w="7441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b/>
              </w:rPr>
            </w:pPr>
            <w:r w:rsidRPr="009424E9">
              <w:rPr>
                <w:b/>
                <w:noProof/>
                <w:sz w:val="22"/>
              </w:rPr>
              <w:t>Úvod do strojového učení</w:t>
            </w:r>
          </w:p>
        </w:tc>
      </w:tr>
      <w:tr w:rsidR="00F56D00">
        <w:trPr>
          <w:trHeight w:val="23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přednáška a cvičení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 w:rsidP="00A7783B">
            <w:pPr>
              <w:snapToGrid w:val="0"/>
              <w:spacing w:after="0" w:line="240" w:lineRule="auto"/>
              <w:ind w:left="0" w:firstLine="0"/>
              <w:jc w:val="center"/>
            </w:pPr>
            <w:r>
              <w:rPr>
                <w:noProof/>
              </w:rPr>
              <w:t>3ZS</w:t>
            </w:r>
          </w:p>
        </w:tc>
      </w:tr>
      <w:tr w:rsidR="00F56D00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 w:rsidP="00FF5600">
            <w:pPr>
              <w:snapToGrid w:val="0"/>
              <w:spacing w:after="0" w:line="240" w:lineRule="auto"/>
              <w:ind w:left="0" w:firstLine="0"/>
            </w:pPr>
            <w:r>
              <w:rPr>
                <w:noProof/>
              </w:rPr>
              <w:t>2/2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hod.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Pr="00AB0BEE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  <w:szCs w:val="18"/>
              </w:rPr>
            </w:pPr>
            <w:r w:rsidRPr="009424E9">
              <w:rPr>
                <w:noProof/>
                <w:sz w:val="22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hd w:val="clear" w:color="auto" w:fill="FDE9D9"/>
              <w:spacing w:after="0" w:line="240" w:lineRule="auto"/>
              <w:ind w:left="0" w:firstLine="0"/>
            </w:pPr>
            <w:r>
              <w:rPr>
                <w:b/>
              </w:rPr>
              <w:t>k</w:t>
            </w:r>
            <w:r>
              <w:rPr>
                <w:b/>
                <w:shd w:val="clear" w:color="auto" w:fill="FDE9D9"/>
              </w:rPr>
              <w:t>reditů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 w:rsidP="00BC423B">
            <w:pPr>
              <w:snapToGrid w:val="0"/>
              <w:spacing w:after="0" w:line="240" w:lineRule="auto"/>
              <w:ind w:left="0" w:firstLine="0"/>
              <w:jc w:val="center"/>
            </w:pPr>
            <w:r>
              <w:rPr>
                <w:noProof/>
              </w:rPr>
              <w:t>6</w:t>
            </w:r>
          </w:p>
        </w:tc>
      </w:tr>
    </w:tbl>
    <w:p w:rsidR="00F56D00" w:rsidRDefault="00F56D00">
      <w:pPr>
        <w:spacing w:after="0"/>
        <w:ind w:left="708"/>
        <w:jc w:val="both"/>
        <w:rPr>
          <w:rFonts w:ascii="Calibri" w:hAnsi="Calibri" w:cs="Calibri"/>
          <w:b/>
          <w:sz w:val="14"/>
          <w:shd w:val="clear" w:color="auto" w:fill="D9D9D9"/>
        </w:rPr>
      </w:pPr>
    </w:p>
    <w:p w:rsidR="00F56D00" w:rsidRDefault="00F56D00">
      <w:pPr>
        <w:spacing w:after="0" w:line="240" w:lineRule="auto"/>
        <w:ind w:left="322" w:firstLine="0"/>
        <w:rPr>
          <w:rFonts w:ascii="Calibri" w:hAnsi="Calibri" w:cs="Calibri"/>
          <w:i/>
          <w:sz w:val="18"/>
          <w:szCs w:val="19"/>
        </w:rPr>
      </w:pPr>
    </w:p>
    <w:tbl>
      <w:tblPr>
        <w:tblW w:w="10066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992"/>
        <w:gridCol w:w="1702"/>
        <w:gridCol w:w="1418"/>
        <w:gridCol w:w="2126"/>
        <w:gridCol w:w="1171"/>
        <w:gridCol w:w="35"/>
      </w:tblGrid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Dvousemestrální předmět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 w:rsidR="00F56D00" w:rsidTr="00A7783B">
        <w:trPr>
          <w:trHeight w:val="62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Z+Zk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Forma výuky</w:t>
            </w:r>
          </w:p>
        </w:tc>
        <w:tc>
          <w:tcPr>
            <w:tcW w:w="3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přednáška a cvičení</w:t>
            </w:r>
          </w:p>
        </w:tc>
      </w:tr>
      <w:tr w:rsidR="00F56D00" w:rsidTr="00A7783B">
        <w:trPr>
          <w:trHeight w:val="510"/>
        </w:trPr>
        <w:tc>
          <w:tcPr>
            <w:tcW w:w="2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Další požadavky na studenta</w:t>
            </w:r>
          </w:p>
        </w:tc>
        <w:tc>
          <w:tcPr>
            <w:tcW w:w="74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D00" w:rsidRDefault="00F56D00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b/>
                <w:i/>
                <w:sz w:val="2"/>
                <w:szCs w:val="24"/>
                <w:shd w:val="clear" w:color="auto" w:fill="F2F2F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Garant předmětu </w:t>
            </w:r>
          </w:p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Mgr. Barbora Vidová Hladká, Ph.D.</w:t>
            </w: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80" w:line="240" w:lineRule="auto"/>
              <w:ind w:left="0" w:firstLine="0"/>
              <w:rPr>
                <w:rFonts w:eastAsia="Calibri"/>
                <w:sz w:val="22"/>
                <w:szCs w:val="18"/>
              </w:rPr>
            </w:pPr>
            <w:r w:rsidRPr="009424E9">
              <w:rPr>
                <w:rFonts w:eastAsia="Calibri"/>
                <w:noProof/>
                <w:sz w:val="22"/>
                <w:szCs w:val="18"/>
              </w:rPr>
              <w:t>30</w:t>
            </w:r>
            <w:r>
              <w:rPr>
                <w:rFonts w:eastAsia="Calibri"/>
                <w:sz w:val="22"/>
                <w:szCs w:val="18"/>
              </w:rPr>
              <w:t>%</w:t>
            </w:r>
          </w:p>
          <w:p w:rsidR="00F56D00" w:rsidRDefault="00F56D00" w:rsidP="00A7783B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Stručná anotace předmětu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>Strojové učení - základní koncepty. Co je strojové učení, ukázky praktických aplikací, teoretické základy strojového učení. Učení s učitelem, učení bez učitele. Klasifikační a regresní úlohy. Trénovací a testovací příklady. Vektory příznaků. Cílový atribut a predikční funkce. Vývojový cyklus strojového učení. Prokletí dimenzionality. Metody shlukování.</w:t>
            </w:r>
          </w:p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>Rozhodovací stromy. Algoritmus učení pomocí rozhodovacích stromů, kritéria větvení, prořezávání.</w:t>
            </w:r>
          </w:p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>Lineární regrese. Metoda nejmenších čtverců.</w:t>
            </w:r>
          </w:p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>Učení založené na příkladech. Algoritmus k-NN.</w:t>
            </w:r>
          </w:p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>Logistická regrese. Diskriminativní klasifikátor.</w:t>
            </w:r>
          </w:p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>Naivní Bayesův klasifikátor. Bayesovské sítě.</w:t>
            </w:r>
          </w:p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>Metoda podpůrných vektorů. Klasifikátor pro lineárně separabilní třídy, klasifikátor pro lineárně neseparabilní třídy. Jádrové funkce. Klasifikace do více tříd.</w:t>
            </w:r>
          </w:p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>Metody pro kombinaci více prediktorů. Bagging a boosting. Algoritmus AdaBoost. Metoda náhodných lesů.</w:t>
            </w:r>
          </w:p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>Parametry v SU. Ladění parametrů učení. Systematické prohledávání. Metoda největšího spádu. Metoda maximální věrohodnosti.</w:t>
            </w:r>
          </w:p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>Vyhodnocování experimentů. Práce s testovacími daty. Chyba na vzorku, generalizační chyba. Křížová validace, metoda one-leave-out. Metoda bootstrap. Míry úspěšnosti. Vyhodnocování binárních klasifikátorů. Křívka ROC.</w:t>
            </w:r>
          </w:p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>Statistické testy. Statistické hypotézy, Jednovýběrový a dvouvýběrový t-test, chí-kvadrát test dobré shody. Hladina významnosti, p-hodnota. Použití statistických testů pro vyhodnocování klasifikátorů. Hladina spolehlivosti, intervaly spolehlivosti.</w:t>
            </w:r>
          </w:p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>Přetrénování. Jak odhalit a zabránit. Prořezávání rozhodovacích stromů. Regularizace.</w:t>
            </w:r>
          </w:p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>Redukce dimenze. Obecné principy výběru příznaků. Filtry, obalovací a vestavěné metody. Výběr příznaků pomocí informačního zisku. Analýza hlavních komponent.</w:t>
            </w:r>
          </w:p>
          <w:p w:rsidR="00F56D00" w:rsidRDefault="00F56D00">
            <w:pPr>
              <w:spacing w:after="0" w:line="240" w:lineRule="auto"/>
              <w:ind w:left="0" w:firstLine="0"/>
            </w:pPr>
            <w:r w:rsidRPr="009424E9">
              <w:rPr>
                <w:i/>
                <w:noProof/>
                <w:sz w:val="18"/>
                <w:szCs w:val="18"/>
              </w:rPr>
              <w:t>Základy neuronových sítí. Jednoduchý perceptron. Neuronové sítě s jednou skrytou vrstvou. Zpětná propagace. Vícevrstvé dopředné modely. Poznámky k hlubokému učení.</w:t>
            </w:r>
          </w:p>
        </w:tc>
      </w:tr>
      <w:tr w:rsidR="00F56D00" w:rsidTr="00A7783B">
        <w:trPr>
          <w:trHeight w:val="567"/>
        </w:trPr>
        <w:tc>
          <w:tcPr>
            <w:tcW w:w="1006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</w:pPr>
          </w:p>
        </w:tc>
      </w:tr>
      <w:tr w:rsidR="00F56D00" w:rsidTr="00A7783B">
        <w:trPr>
          <w:trHeight w:val="170"/>
        </w:trPr>
        <w:tc>
          <w:tcPr>
            <w:tcW w:w="1006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komente1"/>
              <w:snapToGrid w:val="0"/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56D00" w:rsidTr="00A7783B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100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rPr>
                <w:b/>
              </w:rPr>
            </w:pPr>
          </w:p>
        </w:tc>
      </w:tr>
      <w:tr w:rsidR="00F56D00" w:rsidTr="00A7783B">
        <w:trPr>
          <w:trHeight w:val="567"/>
        </w:trPr>
        <w:tc>
          <w:tcPr>
            <w:tcW w:w="361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poznpodarou"/>
              <w:snapToGrid w:val="0"/>
              <w:spacing w:after="0" w:line="240" w:lineRule="auto"/>
              <w:ind w:left="0" w:firstLine="0"/>
              <w:jc w:val="both"/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hd w:val="clear" w:color="auto" w:fill="FDE9D9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 w:rsidR="00F56D00" w:rsidTr="00A7783B">
        <w:trPr>
          <w:trHeight w:val="838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  <w:szCs w:val="18"/>
                <w:shd w:val="clear" w:color="auto" w:fill="F2F2F2"/>
              </w:rPr>
            </w:pPr>
          </w:p>
        </w:tc>
      </w:tr>
      <w:tr w:rsidR="00F56D00" w:rsidTr="00A7783B">
        <w:trPr>
          <w:trHeight w:val="340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Vzory studijních distančních textů a multimediálních pomůcek</w:t>
            </w:r>
          </w:p>
        </w:tc>
      </w:tr>
      <w:tr w:rsidR="00F56D00" w:rsidTr="00A7783B">
        <w:trPr>
          <w:trHeight w:val="907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poznpodarou"/>
              <w:widowControl/>
              <w:snapToGrid w:val="0"/>
              <w:spacing w:after="0" w:line="240" w:lineRule="auto"/>
              <w:ind w:left="0" w:firstLine="0"/>
              <w:rPr>
                <w:sz w:val="22"/>
                <w:szCs w:val="22"/>
                <w:shd w:val="clear" w:color="auto" w:fill="F2F2F2"/>
              </w:rPr>
            </w:pPr>
          </w:p>
        </w:tc>
      </w:tr>
    </w:tbl>
    <w:p w:rsidR="00F56D00" w:rsidRDefault="00F56D00">
      <w:pPr>
        <w:spacing w:after="0"/>
        <w:rPr>
          <w:sz w:val="12"/>
        </w:rPr>
      </w:pPr>
    </w:p>
    <w:tbl>
      <w:tblPr>
        <w:tblW w:w="0" w:type="auto"/>
        <w:tblInd w:w="-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0"/>
        <w:gridCol w:w="1771"/>
      </w:tblGrid>
      <w:tr w:rsidR="00F56D00">
        <w:trPr>
          <w:trHeight w:val="340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Smluvně zajištěno</w:t>
            </w:r>
          </w:p>
        </w:tc>
      </w:tr>
      <w:tr w:rsidR="00F56D00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F56D00">
        <w:trPr>
          <w:trHeight w:val="340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 w:rsidR="00F56D00">
        <w:trPr>
          <w:trHeight w:val="1304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  <w:shd w:val="clear" w:color="auto" w:fill="D9D9D9"/>
              </w:rPr>
            </w:pPr>
          </w:p>
          <w:p w:rsidR="00F56D00" w:rsidRDefault="00F56D00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18"/>
                <w:shd w:val="clear" w:color="auto" w:fill="D9D9D9"/>
              </w:rPr>
            </w:pPr>
          </w:p>
        </w:tc>
      </w:tr>
    </w:tbl>
    <w:p w:rsidR="00F56D00" w:rsidRDefault="00F56D00" w:rsidP="00FF5600">
      <w:pPr>
        <w:pageBreakBefore/>
        <w:ind w:left="0" w:firstLine="0"/>
        <w:sectPr w:rsidR="00F56D00" w:rsidSect="00F56D00">
          <w:footerReference w:type="default" r:id="rId50"/>
          <w:pgSz w:w="11906" w:h="16838"/>
          <w:pgMar w:top="1021" w:right="1191" w:bottom="567" w:left="1191" w:header="720" w:footer="454" w:gutter="0"/>
          <w:pgNumType w:start="1"/>
          <w:cols w:space="720"/>
          <w:docGrid w:linePitch="360"/>
        </w:sectPr>
      </w:pPr>
    </w:p>
    <w:p w:rsidR="00F56D00" w:rsidRDefault="00F56D00">
      <w:pPr>
        <w:spacing w:after="0" w:line="276" w:lineRule="auto"/>
        <w:jc w:val="center"/>
        <w:rPr>
          <w:b/>
          <w:sz w:val="8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567"/>
        <w:gridCol w:w="2126"/>
        <w:gridCol w:w="993"/>
        <w:gridCol w:w="1062"/>
      </w:tblGrid>
      <w:tr w:rsidR="00F56D00">
        <w:trPr>
          <w:trHeight w:val="397"/>
        </w:trPr>
        <w:tc>
          <w:tcPr>
            <w:tcW w:w="10063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F56D00" w:rsidRDefault="00F56D00" w:rsidP="00EB6520">
            <w:pPr>
              <w:autoSpaceDE w:val="0"/>
              <w:spacing w:after="0" w:line="240" w:lineRule="auto"/>
              <w:ind w:left="0" w:firstLine="0"/>
            </w:pPr>
            <w:r>
              <w:rPr>
                <w:rFonts w:ascii="ZWAdobeF" w:hAnsi="ZWAdobeF" w:cs="ZWAdobeF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 w:rsidR="00F56D00">
        <w:trPr>
          <w:trHeight w:val="454"/>
        </w:trPr>
        <w:tc>
          <w:tcPr>
            <w:tcW w:w="26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Název studijního předmětu</w:t>
            </w:r>
          </w:p>
        </w:tc>
        <w:tc>
          <w:tcPr>
            <w:tcW w:w="7441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b/>
              </w:rPr>
            </w:pPr>
            <w:r w:rsidRPr="009424E9">
              <w:rPr>
                <w:b/>
                <w:noProof/>
                <w:sz w:val="22"/>
              </w:rPr>
              <w:t>Vypracování a konzultace bakalářské práce</w:t>
            </w:r>
          </w:p>
        </w:tc>
      </w:tr>
      <w:tr w:rsidR="00F56D00">
        <w:trPr>
          <w:trHeight w:val="23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 w:rsidP="00414C7E">
            <w:pPr>
              <w:spacing w:after="0" w:line="240" w:lineRule="auto"/>
              <w:ind w:left="0" w:firstLine="0"/>
            </w:pPr>
            <w:r>
              <w:rPr>
                <w:noProof/>
              </w:rPr>
              <w:t>seminář</w:t>
            </w:r>
          </w:p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předmět profilujícího základu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 w:rsidP="00A7783B">
            <w:pPr>
              <w:snapToGrid w:val="0"/>
              <w:spacing w:after="0" w:line="240" w:lineRule="auto"/>
              <w:ind w:left="0" w:firstLine="0"/>
              <w:jc w:val="center"/>
            </w:pPr>
            <w:r>
              <w:rPr>
                <w:noProof/>
              </w:rPr>
              <w:t>3LS</w:t>
            </w:r>
          </w:p>
        </w:tc>
      </w:tr>
      <w:tr w:rsidR="00F56D00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 w:rsidP="00FF5600">
            <w:pPr>
              <w:snapToGrid w:val="0"/>
              <w:spacing w:after="0" w:line="240" w:lineRule="auto"/>
              <w:ind w:left="0" w:firstLine="0"/>
            </w:pPr>
            <w:r>
              <w:rPr>
                <w:noProof/>
              </w:rPr>
              <w:t>0/4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hod.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Pr="00AB0BEE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  <w:szCs w:val="18"/>
              </w:rPr>
            </w:pPr>
            <w:r w:rsidRPr="009424E9">
              <w:rPr>
                <w:noProof/>
                <w:sz w:val="22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hd w:val="clear" w:color="auto" w:fill="FDE9D9"/>
              <w:spacing w:after="0" w:line="240" w:lineRule="auto"/>
              <w:ind w:left="0" w:firstLine="0"/>
            </w:pPr>
            <w:r>
              <w:rPr>
                <w:b/>
              </w:rPr>
              <w:t>k</w:t>
            </w:r>
            <w:r>
              <w:rPr>
                <w:b/>
                <w:shd w:val="clear" w:color="auto" w:fill="FDE9D9"/>
              </w:rPr>
              <w:t>reditů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 w:rsidP="00BC423B">
            <w:pPr>
              <w:snapToGrid w:val="0"/>
              <w:spacing w:after="0" w:line="240" w:lineRule="auto"/>
              <w:ind w:left="0" w:firstLine="0"/>
              <w:jc w:val="center"/>
            </w:pPr>
            <w:r>
              <w:rPr>
                <w:noProof/>
              </w:rPr>
              <w:t>6</w:t>
            </w:r>
          </w:p>
        </w:tc>
      </w:tr>
    </w:tbl>
    <w:p w:rsidR="00F56D00" w:rsidRDefault="00F56D00">
      <w:pPr>
        <w:spacing w:after="0"/>
        <w:ind w:left="708"/>
        <w:jc w:val="both"/>
        <w:rPr>
          <w:rFonts w:ascii="Calibri" w:hAnsi="Calibri" w:cs="Calibri"/>
          <w:b/>
          <w:sz w:val="14"/>
          <w:shd w:val="clear" w:color="auto" w:fill="D9D9D9"/>
        </w:rPr>
      </w:pPr>
    </w:p>
    <w:p w:rsidR="00F56D00" w:rsidRDefault="00F56D00">
      <w:pPr>
        <w:spacing w:after="0" w:line="240" w:lineRule="auto"/>
        <w:ind w:left="322" w:firstLine="0"/>
        <w:rPr>
          <w:rFonts w:ascii="Calibri" w:hAnsi="Calibri" w:cs="Calibri"/>
          <w:i/>
          <w:sz w:val="18"/>
          <w:szCs w:val="19"/>
        </w:rPr>
      </w:pPr>
    </w:p>
    <w:tbl>
      <w:tblPr>
        <w:tblW w:w="10066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992"/>
        <w:gridCol w:w="1702"/>
        <w:gridCol w:w="1418"/>
        <w:gridCol w:w="2126"/>
        <w:gridCol w:w="1171"/>
        <w:gridCol w:w="35"/>
      </w:tblGrid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Dvousemestrální předmět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 w:rsidR="00F56D00" w:rsidTr="00A7783B">
        <w:trPr>
          <w:trHeight w:val="62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Forma výuky</w:t>
            </w:r>
          </w:p>
        </w:tc>
        <w:tc>
          <w:tcPr>
            <w:tcW w:w="3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seminář</w:t>
            </w:r>
          </w:p>
        </w:tc>
      </w:tr>
      <w:tr w:rsidR="00F56D00" w:rsidTr="00A7783B">
        <w:trPr>
          <w:trHeight w:val="510"/>
        </w:trPr>
        <w:tc>
          <w:tcPr>
            <w:tcW w:w="2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Další požadavky na studenta</w:t>
            </w:r>
          </w:p>
        </w:tc>
        <w:tc>
          <w:tcPr>
            <w:tcW w:w="74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D00" w:rsidRDefault="00F56D00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b/>
                <w:i/>
                <w:sz w:val="2"/>
                <w:szCs w:val="24"/>
                <w:shd w:val="clear" w:color="auto" w:fill="F2F2F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Garant předmětu </w:t>
            </w:r>
          </w:p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Vedoucí bakalářské práce</w:t>
            </w: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80" w:line="240" w:lineRule="auto"/>
              <w:ind w:left="0" w:firstLine="0"/>
              <w:rPr>
                <w:rFonts w:eastAsia="Calibri"/>
                <w:sz w:val="22"/>
                <w:szCs w:val="18"/>
              </w:rPr>
            </w:pPr>
            <w:r w:rsidRPr="009424E9">
              <w:rPr>
                <w:rFonts w:eastAsia="Calibri"/>
                <w:noProof/>
                <w:sz w:val="22"/>
                <w:szCs w:val="18"/>
              </w:rPr>
              <w:t>100</w:t>
            </w:r>
            <w:r>
              <w:rPr>
                <w:rFonts w:eastAsia="Calibri"/>
                <w:sz w:val="22"/>
                <w:szCs w:val="18"/>
              </w:rPr>
              <w:t>%</w:t>
            </w:r>
          </w:p>
          <w:p w:rsidR="00F56D00" w:rsidRDefault="00F56D00" w:rsidP="00A7783B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Stručná anotace předmětu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0" w:line="240" w:lineRule="auto"/>
              <w:ind w:left="0" w:firstLine="0"/>
            </w:pPr>
            <w:r w:rsidRPr="009424E9">
              <w:rPr>
                <w:i/>
                <w:noProof/>
                <w:sz w:val="18"/>
                <w:szCs w:val="18"/>
              </w:rPr>
              <w:t>Výuka probíhá formou individuálních konzultací mezi studentem a vedoucím bakalářské práce.</w:t>
            </w:r>
          </w:p>
        </w:tc>
      </w:tr>
      <w:tr w:rsidR="00F56D00" w:rsidTr="00A7783B">
        <w:trPr>
          <w:trHeight w:val="567"/>
        </w:trPr>
        <w:tc>
          <w:tcPr>
            <w:tcW w:w="1006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</w:pPr>
            <w:r>
              <w:rPr>
                <w:noProof/>
              </w:rPr>
              <w:t>Podle zadání bakalářské práce.</w:t>
            </w:r>
          </w:p>
        </w:tc>
      </w:tr>
      <w:tr w:rsidR="00F56D00" w:rsidTr="00A7783B">
        <w:trPr>
          <w:trHeight w:val="170"/>
        </w:trPr>
        <w:tc>
          <w:tcPr>
            <w:tcW w:w="1006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komente1"/>
              <w:snapToGrid w:val="0"/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56D00" w:rsidTr="00A7783B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100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rPr>
                <w:b/>
              </w:rPr>
            </w:pPr>
          </w:p>
        </w:tc>
      </w:tr>
      <w:tr w:rsidR="00F56D00" w:rsidTr="00A7783B">
        <w:trPr>
          <w:trHeight w:val="567"/>
        </w:trPr>
        <w:tc>
          <w:tcPr>
            <w:tcW w:w="361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poznpodarou"/>
              <w:snapToGrid w:val="0"/>
              <w:spacing w:after="0" w:line="240" w:lineRule="auto"/>
              <w:ind w:left="0" w:firstLine="0"/>
              <w:jc w:val="both"/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hd w:val="clear" w:color="auto" w:fill="FDE9D9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 w:rsidR="00F56D00" w:rsidTr="00A7783B">
        <w:trPr>
          <w:trHeight w:val="838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  <w:szCs w:val="18"/>
                <w:shd w:val="clear" w:color="auto" w:fill="F2F2F2"/>
              </w:rPr>
            </w:pPr>
          </w:p>
        </w:tc>
      </w:tr>
      <w:tr w:rsidR="00F56D00" w:rsidTr="00A7783B">
        <w:trPr>
          <w:trHeight w:val="340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Vzory studijních distančních textů a multimediálních pomůcek</w:t>
            </w:r>
          </w:p>
        </w:tc>
      </w:tr>
      <w:tr w:rsidR="00F56D00" w:rsidTr="00A7783B">
        <w:trPr>
          <w:trHeight w:val="907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poznpodarou"/>
              <w:widowControl/>
              <w:snapToGrid w:val="0"/>
              <w:spacing w:after="0" w:line="240" w:lineRule="auto"/>
              <w:ind w:left="0" w:firstLine="0"/>
              <w:rPr>
                <w:sz w:val="22"/>
                <w:szCs w:val="22"/>
                <w:shd w:val="clear" w:color="auto" w:fill="F2F2F2"/>
              </w:rPr>
            </w:pPr>
          </w:p>
        </w:tc>
      </w:tr>
    </w:tbl>
    <w:p w:rsidR="00F56D00" w:rsidRDefault="00F56D00">
      <w:pPr>
        <w:spacing w:after="0"/>
        <w:rPr>
          <w:sz w:val="12"/>
        </w:rPr>
      </w:pPr>
    </w:p>
    <w:tbl>
      <w:tblPr>
        <w:tblW w:w="0" w:type="auto"/>
        <w:tblInd w:w="-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0"/>
        <w:gridCol w:w="1771"/>
      </w:tblGrid>
      <w:tr w:rsidR="00F56D00">
        <w:trPr>
          <w:trHeight w:val="340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Smluvně zajištěno</w:t>
            </w:r>
          </w:p>
        </w:tc>
      </w:tr>
      <w:tr w:rsidR="00F56D00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F56D00">
        <w:trPr>
          <w:trHeight w:val="340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 w:rsidR="00F56D00">
        <w:trPr>
          <w:trHeight w:val="1304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  <w:shd w:val="clear" w:color="auto" w:fill="D9D9D9"/>
              </w:rPr>
            </w:pPr>
          </w:p>
          <w:p w:rsidR="00F56D00" w:rsidRDefault="00F56D00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18"/>
                <w:shd w:val="clear" w:color="auto" w:fill="D9D9D9"/>
              </w:rPr>
            </w:pPr>
          </w:p>
        </w:tc>
      </w:tr>
    </w:tbl>
    <w:p w:rsidR="00F56D00" w:rsidRDefault="00F56D00" w:rsidP="00FF5600">
      <w:pPr>
        <w:pageBreakBefore/>
        <w:ind w:left="0" w:firstLine="0"/>
        <w:sectPr w:rsidR="00F56D00" w:rsidSect="00F56D00">
          <w:footerReference w:type="default" r:id="rId51"/>
          <w:pgSz w:w="11906" w:h="16838"/>
          <w:pgMar w:top="1021" w:right="1191" w:bottom="567" w:left="1191" w:header="720" w:footer="454" w:gutter="0"/>
          <w:pgNumType w:start="1"/>
          <w:cols w:space="720"/>
          <w:docGrid w:linePitch="360"/>
        </w:sectPr>
      </w:pPr>
    </w:p>
    <w:p w:rsidR="00F56D00" w:rsidRDefault="00F56D00">
      <w:pPr>
        <w:spacing w:after="0" w:line="276" w:lineRule="auto"/>
        <w:jc w:val="center"/>
        <w:rPr>
          <w:b/>
          <w:sz w:val="8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567"/>
        <w:gridCol w:w="2126"/>
        <w:gridCol w:w="993"/>
        <w:gridCol w:w="1062"/>
      </w:tblGrid>
      <w:tr w:rsidR="00F56D00">
        <w:trPr>
          <w:trHeight w:val="397"/>
        </w:trPr>
        <w:tc>
          <w:tcPr>
            <w:tcW w:w="10063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F56D00" w:rsidRDefault="00F56D00" w:rsidP="00EB6520">
            <w:pPr>
              <w:autoSpaceDE w:val="0"/>
              <w:spacing w:after="0" w:line="240" w:lineRule="auto"/>
              <w:ind w:left="0" w:firstLine="0"/>
            </w:pPr>
            <w:r>
              <w:rPr>
                <w:rFonts w:ascii="ZWAdobeF" w:hAnsi="ZWAdobeF" w:cs="ZWAdobeF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 w:rsidR="00F56D00">
        <w:trPr>
          <w:trHeight w:val="454"/>
        </w:trPr>
        <w:tc>
          <w:tcPr>
            <w:tcW w:w="26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Název studijního předmětu</w:t>
            </w:r>
          </w:p>
        </w:tc>
        <w:tc>
          <w:tcPr>
            <w:tcW w:w="7441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b/>
              </w:rPr>
            </w:pPr>
            <w:r w:rsidRPr="009424E9">
              <w:rPr>
                <w:b/>
                <w:noProof/>
                <w:sz w:val="22"/>
              </w:rPr>
              <w:t>Základy kombinatoriky a teorie grafů</w:t>
            </w:r>
          </w:p>
        </w:tc>
      </w:tr>
      <w:tr w:rsidR="00F56D00">
        <w:trPr>
          <w:trHeight w:val="23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přednáška a cvičení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 w:rsidP="00A7783B">
            <w:pPr>
              <w:snapToGrid w:val="0"/>
              <w:spacing w:after="0" w:line="240" w:lineRule="auto"/>
              <w:ind w:left="0" w:firstLine="0"/>
              <w:jc w:val="center"/>
            </w:pPr>
            <w:r>
              <w:rPr>
                <w:noProof/>
              </w:rPr>
              <w:t>3LS</w:t>
            </w:r>
          </w:p>
        </w:tc>
      </w:tr>
      <w:tr w:rsidR="00F56D00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 w:rsidP="00FF5600">
            <w:pPr>
              <w:snapToGrid w:val="0"/>
              <w:spacing w:after="0" w:line="240" w:lineRule="auto"/>
              <w:ind w:left="0" w:firstLine="0"/>
            </w:pPr>
            <w:r>
              <w:rPr>
                <w:noProof/>
              </w:rPr>
              <w:t>2/2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hod.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Pr="00AB0BEE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  <w:szCs w:val="18"/>
              </w:rPr>
            </w:pPr>
            <w:r w:rsidRPr="009424E9">
              <w:rPr>
                <w:noProof/>
                <w:sz w:val="22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hd w:val="clear" w:color="auto" w:fill="FDE9D9"/>
              <w:spacing w:after="0" w:line="240" w:lineRule="auto"/>
              <w:ind w:left="0" w:firstLine="0"/>
            </w:pPr>
            <w:r>
              <w:rPr>
                <w:b/>
              </w:rPr>
              <w:t>k</w:t>
            </w:r>
            <w:r>
              <w:rPr>
                <w:b/>
                <w:shd w:val="clear" w:color="auto" w:fill="FDE9D9"/>
              </w:rPr>
              <w:t>reditů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 w:rsidP="00BC423B">
            <w:pPr>
              <w:snapToGrid w:val="0"/>
              <w:spacing w:after="0" w:line="240" w:lineRule="auto"/>
              <w:ind w:left="0" w:firstLine="0"/>
              <w:jc w:val="center"/>
            </w:pPr>
            <w:r>
              <w:rPr>
                <w:noProof/>
              </w:rPr>
              <w:t>5</w:t>
            </w:r>
          </w:p>
        </w:tc>
      </w:tr>
    </w:tbl>
    <w:p w:rsidR="00F56D00" w:rsidRDefault="00F56D00">
      <w:pPr>
        <w:spacing w:after="0"/>
        <w:ind w:left="708"/>
        <w:jc w:val="both"/>
        <w:rPr>
          <w:rFonts w:ascii="Calibri" w:hAnsi="Calibri" w:cs="Calibri"/>
          <w:b/>
          <w:sz w:val="14"/>
          <w:shd w:val="clear" w:color="auto" w:fill="D9D9D9"/>
        </w:rPr>
      </w:pPr>
    </w:p>
    <w:p w:rsidR="00F56D00" w:rsidRDefault="00F56D00">
      <w:pPr>
        <w:spacing w:after="0" w:line="240" w:lineRule="auto"/>
        <w:ind w:left="322" w:firstLine="0"/>
        <w:rPr>
          <w:rFonts w:ascii="Calibri" w:hAnsi="Calibri" w:cs="Calibri"/>
          <w:i/>
          <w:sz w:val="18"/>
          <w:szCs w:val="19"/>
        </w:rPr>
      </w:pPr>
    </w:p>
    <w:tbl>
      <w:tblPr>
        <w:tblW w:w="10066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992"/>
        <w:gridCol w:w="1702"/>
        <w:gridCol w:w="1418"/>
        <w:gridCol w:w="2126"/>
        <w:gridCol w:w="1171"/>
        <w:gridCol w:w="35"/>
      </w:tblGrid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Dvousemestrální předmět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 w:rsidR="00F56D00" w:rsidTr="00A7783B">
        <w:trPr>
          <w:trHeight w:val="62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Z+Zk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Forma výuky</w:t>
            </w:r>
          </w:p>
        </w:tc>
        <w:tc>
          <w:tcPr>
            <w:tcW w:w="3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přednáška a cvičení</w:t>
            </w:r>
          </w:p>
        </w:tc>
      </w:tr>
      <w:tr w:rsidR="00F56D00" w:rsidTr="00A7783B">
        <w:trPr>
          <w:trHeight w:val="510"/>
        </w:trPr>
        <w:tc>
          <w:tcPr>
            <w:tcW w:w="2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Další požadavky na studenta</w:t>
            </w:r>
          </w:p>
        </w:tc>
        <w:tc>
          <w:tcPr>
            <w:tcW w:w="74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D00" w:rsidRDefault="00F56D00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b/>
                <w:i/>
                <w:sz w:val="2"/>
                <w:szCs w:val="24"/>
                <w:shd w:val="clear" w:color="auto" w:fill="F2F2F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Garant předmětu </w:t>
            </w:r>
          </w:p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prof. RNDr. Jan Kratochvíl, CSc.</w:t>
            </w: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80" w:line="240" w:lineRule="auto"/>
              <w:ind w:left="0" w:firstLine="0"/>
              <w:rPr>
                <w:rFonts w:eastAsia="Calibri"/>
                <w:sz w:val="22"/>
                <w:szCs w:val="18"/>
              </w:rPr>
            </w:pPr>
            <w:r w:rsidRPr="009424E9">
              <w:rPr>
                <w:rFonts w:eastAsia="Calibri"/>
                <w:noProof/>
                <w:sz w:val="22"/>
                <w:szCs w:val="18"/>
              </w:rPr>
              <w:t>30</w:t>
            </w:r>
            <w:r>
              <w:rPr>
                <w:rFonts w:eastAsia="Calibri"/>
                <w:sz w:val="22"/>
                <w:szCs w:val="18"/>
              </w:rPr>
              <w:t>%</w:t>
            </w:r>
          </w:p>
          <w:p w:rsidR="00F56D00" w:rsidRDefault="00F56D00" w:rsidP="00A7783B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Stručná anotace předmětu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0" w:line="240" w:lineRule="auto"/>
              <w:ind w:left="0" w:firstLine="0"/>
            </w:pPr>
            <w:r w:rsidRPr="009424E9">
              <w:rPr>
                <w:i/>
                <w:noProof/>
                <w:sz w:val="18"/>
                <w:szCs w:val="18"/>
              </w:rPr>
              <w:t>Informativní přehled o základech teoretické. informatiky (výpočetní složitost, NP-úplnost) a algoritmech (lineární programování, grafové algoritmy). Prezentace teoretických partií kombinatoriky a teorie grafů (toky v sítích, faktory grafů, množinové systémy a systémy reprezentantů, Ramseyova teorie).</w:t>
            </w:r>
          </w:p>
        </w:tc>
      </w:tr>
      <w:tr w:rsidR="00F56D00" w:rsidTr="00A7783B">
        <w:trPr>
          <w:trHeight w:val="567"/>
        </w:trPr>
        <w:tc>
          <w:tcPr>
            <w:tcW w:w="1006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L. Kučera: Kombinatorické algoritmy, Státní nakladatelství technické literatury, Praha 1989.</w:t>
            </w:r>
          </w:p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J. Matoušek, J. Nešetřil: Kapitoly z diskrétní matematiky, Karolinum, Praha 2009.</w:t>
            </w:r>
          </w:p>
          <w:p w:rsidR="00F56D00" w:rsidRDefault="00F56D00">
            <w:pPr>
              <w:snapToGrid w:val="0"/>
              <w:spacing w:after="0" w:line="240" w:lineRule="auto"/>
              <w:ind w:left="0" w:firstLine="0"/>
            </w:pPr>
            <w:r>
              <w:rPr>
                <w:noProof/>
              </w:rPr>
              <w:t>J. Nešetřil: Teorie grafů, Státní nakladatelství technické literatury, 1979.</w:t>
            </w:r>
          </w:p>
        </w:tc>
      </w:tr>
      <w:tr w:rsidR="00F56D00" w:rsidTr="00A7783B">
        <w:trPr>
          <w:trHeight w:val="170"/>
        </w:trPr>
        <w:tc>
          <w:tcPr>
            <w:tcW w:w="1006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komente1"/>
              <w:snapToGrid w:val="0"/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56D00" w:rsidTr="00A7783B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100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rPr>
                <w:b/>
              </w:rPr>
            </w:pPr>
          </w:p>
        </w:tc>
      </w:tr>
      <w:tr w:rsidR="00F56D00" w:rsidTr="00A7783B">
        <w:trPr>
          <w:trHeight w:val="567"/>
        </w:trPr>
        <w:tc>
          <w:tcPr>
            <w:tcW w:w="361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poznpodarou"/>
              <w:snapToGrid w:val="0"/>
              <w:spacing w:after="0" w:line="240" w:lineRule="auto"/>
              <w:ind w:left="0" w:firstLine="0"/>
              <w:jc w:val="both"/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hd w:val="clear" w:color="auto" w:fill="FDE9D9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 w:rsidR="00F56D00" w:rsidTr="00A7783B">
        <w:trPr>
          <w:trHeight w:val="838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  <w:szCs w:val="18"/>
                <w:shd w:val="clear" w:color="auto" w:fill="F2F2F2"/>
              </w:rPr>
            </w:pPr>
          </w:p>
        </w:tc>
      </w:tr>
      <w:tr w:rsidR="00F56D00" w:rsidTr="00A7783B">
        <w:trPr>
          <w:trHeight w:val="340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Vzory studijních distančních textů a multimediálních pomůcek</w:t>
            </w:r>
          </w:p>
        </w:tc>
      </w:tr>
      <w:tr w:rsidR="00F56D00" w:rsidTr="00A7783B">
        <w:trPr>
          <w:trHeight w:val="907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poznpodarou"/>
              <w:widowControl/>
              <w:snapToGrid w:val="0"/>
              <w:spacing w:after="0" w:line="240" w:lineRule="auto"/>
              <w:ind w:left="0" w:firstLine="0"/>
              <w:rPr>
                <w:sz w:val="22"/>
                <w:szCs w:val="22"/>
                <w:shd w:val="clear" w:color="auto" w:fill="F2F2F2"/>
              </w:rPr>
            </w:pPr>
          </w:p>
        </w:tc>
      </w:tr>
    </w:tbl>
    <w:p w:rsidR="00F56D00" w:rsidRDefault="00F56D00">
      <w:pPr>
        <w:spacing w:after="0"/>
        <w:rPr>
          <w:sz w:val="12"/>
        </w:rPr>
      </w:pPr>
    </w:p>
    <w:tbl>
      <w:tblPr>
        <w:tblW w:w="0" w:type="auto"/>
        <w:tblInd w:w="-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0"/>
        <w:gridCol w:w="1771"/>
      </w:tblGrid>
      <w:tr w:rsidR="00F56D00">
        <w:trPr>
          <w:trHeight w:val="340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Smluvně zajištěno</w:t>
            </w:r>
          </w:p>
        </w:tc>
      </w:tr>
      <w:tr w:rsidR="00F56D00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F56D00">
        <w:trPr>
          <w:trHeight w:val="340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 w:rsidR="00F56D00">
        <w:trPr>
          <w:trHeight w:val="1304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  <w:shd w:val="clear" w:color="auto" w:fill="D9D9D9"/>
              </w:rPr>
            </w:pPr>
          </w:p>
          <w:p w:rsidR="00F56D00" w:rsidRDefault="00F56D00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18"/>
                <w:shd w:val="clear" w:color="auto" w:fill="D9D9D9"/>
              </w:rPr>
            </w:pPr>
          </w:p>
        </w:tc>
      </w:tr>
    </w:tbl>
    <w:p w:rsidR="00F56D00" w:rsidRDefault="00F56D00" w:rsidP="00FF5600">
      <w:pPr>
        <w:pageBreakBefore/>
        <w:ind w:left="0" w:firstLine="0"/>
        <w:sectPr w:rsidR="00F56D00" w:rsidSect="00F56D00">
          <w:footerReference w:type="default" r:id="rId52"/>
          <w:pgSz w:w="11906" w:h="16838"/>
          <w:pgMar w:top="1021" w:right="1191" w:bottom="567" w:left="1191" w:header="720" w:footer="454" w:gutter="0"/>
          <w:pgNumType w:start="1"/>
          <w:cols w:space="720"/>
          <w:docGrid w:linePitch="360"/>
        </w:sectPr>
      </w:pPr>
    </w:p>
    <w:p w:rsidR="00F56D00" w:rsidRDefault="00F56D00">
      <w:pPr>
        <w:spacing w:after="0" w:line="276" w:lineRule="auto"/>
        <w:jc w:val="center"/>
        <w:rPr>
          <w:b/>
          <w:sz w:val="8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567"/>
        <w:gridCol w:w="2126"/>
        <w:gridCol w:w="993"/>
        <w:gridCol w:w="1062"/>
      </w:tblGrid>
      <w:tr w:rsidR="00F56D00">
        <w:trPr>
          <w:trHeight w:val="397"/>
        </w:trPr>
        <w:tc>
          <w:tcPr>
            <w:tcW w:w="10063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F56D00" w:rsidRDefault="00F56D00" w:rsidP="00EB6520">
            <w:pPr>
              <w:autoSpaceDE w:val="0"/>
              <w:spacing w:after="0" w:line="240" w:lineRule="auto"/>
              <w:ind w:left="0" w:firstLine="0"/>
            </w:pPr>
            <w:r>
              <w:rPr>
                <w:rFonts w:ascii="ZWAdobeF" w:hAnsi="ZWAdobeF" w:cs="ZWAdobeF"/>
                <w:sz w:val="2"/>
              </w:rPr>
              <w:t>R</w:t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 w:rsidR="00F56D00">
        <w:trPr>
          <w:trHeight w:val="454"/>
        </w:trPr>
        <w:tc>
          <w:tcPr>
            <w:tcW w:w="26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Název studijního předmětu</w:t>
            </w:r>
          </w:p>
        </w:tc>
        <w:tc>
          <w:tcPr>
            <w:tcW w:w="7441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b/>
              </w:rPr>
            </w:pPr>
            <w:r w:rsidRPr="009424E9">
              <w:rPr>
                <w:b/>
                <w:noProof/>
                <w:sz w:val="22"/>
              </w:rPr>
              <w:t>Základy numerické lineární algebry</w:t>
            </w:r>
          </w:p>
        </w:tc>
      </w:tr>
      <w:tr w:rsidR="00F56D00">
        <w:trPr>
          <w:trHeight w:val="23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Typ předmětu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 w:rsidP="00414C7E">
            <w:pPr>
              <w:spacing w:after="0" w:line="240" w:lineRule="auto"/>
              <w:ind w:left="0" w:firstLine="0"/>
            </w:pPr>
            <w:r>
              <w:rPr>
                <w:noProof/>
              </w:rPr>
              <w:t>přednáška a cvičení</w:t>
            </w:r>
          </w:p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základní teoretický předmět profilujícího základu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16"/>
              </w:rPr>
              <w:t xml:space="preserve">doporučený </w:t>
            </w:r>
            <w:r>
              <w:rPr>
                <w:b/>
                <w:sz w:val="18"/>
              </w:rPr>
              <w:t>ročník / semestr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 w:rsidP="00A7783B">
            <w:pPr>
              <w:snapToGrid w:val="0"/>
              <w:spacing w:after="0" w:line="240" w:lineRule="auto"/>
              <w:ind w:left="0" w:firstLine="0"/>
              <w:jc w:val="center"/>
            </w:pPr>
            <w:r>
              <w:rPr>
                <w:noProof/>
              </w:rPr>
              <w:t>2ZS</w:t>
            </w:r>
          </w:p>
        </w:tc>
      </w:tr>
      <w:tr w:rsidR="00F56D00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Rozsah studijního předmětu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 w:rsidP="00FF5600">
            <w:pPr>
              <w:snapToGrid w:val="0"/>
              <w:spacing w:after="0" w:line="240" w:lineRule="auto"/>
              <w:ind w:left="0" w:firstLine="0"/>
            </w:pPr>
            <w:r>
              <w:rPr>
                <w:noProof/>
              </w:rPr>
              <w:t>2/1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hod.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Pr="00AB0BEE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  <w:szCs w:val="18"/>
              </w:rPr>
            </w:pPr>
            <w:r w:rsidRPr="009424E9">
              <w:rPr>
                <w:noProof/>
                <w:sz w:val="22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hd w:val="clear" w:color="auto" w:fill="FDE9D9"/>
              <w:spacing w:after="0" w:line="240" w:lineRule="auto"/>
              <w:ind w:left="0" w:firstLine="0"/>
            </w:pPr>
            <w:r>
              <w:rPr>
                <w:b/>
              </w:rPr>
              <w:t>k</w:t>
            </w:r>
            <w:r>
              <w:rPr>
                <w:b/>
                <w:shd w:val="clear" w:color="auto" w:fill="FDE9D9"/>
              </w:rPr>
              <w:t>reditů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 w:rsidP="00BC423B">
            <w:pPr>
              <w:snapToGrid w:val="0"/>
              <w:spacing w:after="0" w:line="240" w:lineRule="auto"/>
              <w:ind w:left="0" w:firstLine="0"/>
              <w:jc w:val="center"/>
            </w:pPr>
            <w:r>
              <w:rPr>
                <w:noProof/>
              </w:rPr>
              <w:t>4</w:t>
            </w:r>
          </w:p>
        </w:tc>
      </w:tr>
    </w:tbl>
    <w:p w:rsidR="00F56D00" w:rsidRDefault="00F56D00">
      <w:pPr>
        <w:spacing w:after="0"/>
        <w:ind w:left="708"/>
        <w:jc w:val="both"/>
        <w:rPr>
          <w:rFonts w:ascii="Calibri" w:hAnsi="Calibri" w:cs="Calibri"/>
          <w:b/>
          <w:sz w:val="14"/>
          <w:shd w:val="clear" w:color="auto" w:fill="D9D9D9"/>
        </w:rPr>
      </w:pPr>
    </w:p>
    <w:p w:rsidR="00F56D00" w:rsidRDefault="00F56D00">
      <w:pPr>
        <w:spacing w:after="0" w:line="240" w:lineRule="auto"/>
        <w:ind w:left="322" w:firstLine="0"/>
        <w:rPr>
          <w:rFonts w:ascii="Calibri" w:hAnsi="Calibri" w:cs="Calibri"/>
          <w:i/>
          <w:sz w:val="18"/>
          <w:szCs w:val="19"/>
        </w:rPr>
      </w:pPr>
    </w:p>
    <w:tbl>
      <w:tblPr>
        <w:tblW w:w="10066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992"/>
        <w:gridCol w:w="1702"/>
        <w:gridCol w:w="1418"/>
        <w:gridCol w:w="2126"/>
        <w:gridCol w:w="1171"/>
        <w:gridCol w:w="35"/>
      </w:tblGrid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Dvousemestrální předmět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rFonts w:eastAsia="Calibri"/>
                <w:sz w:val="22"/>
                <w:szCs w:val="22"/>
              </w:rPr>
              <w:t>Ne</w:t>
            </w:r>
          </w:p>
        </w:tc>
      </w:tr>
      <w:tr w:rsidR="00F56D00" w:rsidTr="00A7783B">
        <w:trPr>
          <w:trHeight w:val="62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Z+Zk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Forma výuky</w:t>
            </w:r>
          </w:p>
        </w:tc>
        <w:tc>
          <w:tcPr>
            <w:tcW w:w="3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přednáška a cvičení</w:t>
            </w:r>
          </w:p>
        </w:tc>
      </w:tr>
      <w:tr w:rsidR="00F56D00" w:rsidTr="00A7783B">
        <w:trPr>
          <w:trHeight w:val="510"/>
        </w:trPr>
        <w:tc>
          <w:tcPr>
            <w:tcW w:w="2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Další požadavky na studenta</w:t>
            </w:r>
          </w:p>
        </w:tc>
        <w:tc>
          <w:tcPr>
            <w:tcW w:w="744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D00" w:rsidRDefault="00F56D00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b/>
                <w:i/>
                <w:sz w:val="2"/>
                <w:szCs w:val="24"/>
                <w:shd w:val="clear" w:color="auto" w:fill="F2F2F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Garant předmětu </w:t>
            </w:r>
          </w:p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18"/>
                <w:szCs w:val="18"/>
              </w:rPr>
              <w:t>(ev. vyučující zodpovědný za předmět)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noProof/>
              </w:rPr>
              <w:t>prof. Ing. Miroslav Tůma, CSc.</w:t>
            </w: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Zapojení garanta do výuky předmětu   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pacing w:after="80" w:line="240" w:lineRule="auto"/>
              <w:ind w:left="0" w:firstLine="0"/>
              <w:rPr>
                <w:rFonts w:eastAsia="Calibri"/>
                <w:sz w:val="22"/>
                <w:szCs w:val="18"/>
              </w:rPr>
            </w:pPr>
            <w:r w:rsidRPr="009424E9">
              <w:rPr>
                <w:rFonts w:eastAsia="Calibri"/>
                <w:noProof/>
                <w:sz w:val="22"/>
                <w:szCs w:val="18"/>
              </w:rPr>
              <w:t>30</w:t>
            </w:r>
            <w:r>
              <w:rPr>
                <w:rFonts w:eastAsia="Calibri"/>
                <w:sz w:val="22"/>
                <w:szCs w:val="18"/>
              </w:rPr>
              <w:t>%</w:t>
            </w:r>
          </w:p>
          <w:p w:rsidR="00F56D00" w:rsidRDefault="00F56D00" w:rsidP="00A7783B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Stručná anotace předmětu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 xml:space="preserve">Úvod. Co je numerická matematika. Příklady ukazující, jak je numerická matematika důležitá. </w:t>
            </w:r>
          </w:p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 xml:space="preserve">Problémy v numerické matematice: přímý problém, inverzní problém, identifikační problém.  Chyby v numerické matematice: přímá chyba, zpětná chyba, chyba rezidua. Problém vlastních čísel versus rozklady. </w:t>
            </w:r>
          </w:p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 xml:space="preserve">Schurova věta a její důsledky. </w:t>
            </w:r>
          </w:p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 xml:space="preserve">Ortogonalita, QR rozklady, cena výpočtu. </w:t>
            </w:r>
          </w:p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>LU rozklady a přímé řešení soustav rovnic. Kontrola růstu numerických chyb.</w:t>
            </w:r>
          </w:p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 xml:space="preserve">Singulární rozklad matice. Úloha nejmenších čtverců. </w:t>
            </w:r>
          </w:p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 xml:space="preserve">Iterační metody založené na štěpění operátoru. Mocninná metoda pro výpočet vlastních čísel. Myšlenka krylovovských metod. </w:t>
            </w:r>
          </w:p>
          <w:p w:rsidR="00F56D00" w:rsidRPr="009424E9" w:rsidRDefault="00F56D00" w:rsidP="00BF4078">
            <w:pPr>
              <w:spacing w:after="0" w:line="240" w:lineRule="auto"/>
              <w:ind w:left="0" w:firstLine="0"/>
              <w:rPr>
                <w:i/>
                <w:noProof/>
                <w:sz w:val="18"/>
                <w:szCs w:val="18"/>
              </w:rPr>
            </w:pPr>
            <w:r w:rsidRPr="009424E9">
              <w:rPr>
                <w:i/>
                <w:noProof/>
                <w:sz w:val="18"/>
                <w:szCs w:val="18"/>
              </w:rPr>
              <w:t>Nelineární algebraické rovnice, Newtonova metoda, metody založené na pevném bodě.</w:t>
            </w:r>
          </w:p>
          <w:p w:rsidR="00F56D00" w:rsidRDefault="00F56D00">
            <w:pPr>
              <w:spacing w:after="0" w:line="240" w:lineRule="auto"/>
              <w:ind w:left="0" w:firstLine="0"/>
            </w:pPr>
            <w:r w:rsidRPr="009424E9">
              <w:rPr>
                <w:i/>
                <w:noProof/>
                <w:sz w:val="18"/>
                <w:szCs w:val="18"/>
              </w:rPr>
              <w:t>Interpolace funkcí, Lagrangeova interpolace, spline funkce.</w:t>
            </w:r>
          </w:p>
        </w:tc>
      </w:tr>
      <w:tr w:rsidR="00F56D00" w:rsidTr="00A7783B">
        <w:trPr>
          <w:trHeight w:val="567"/>
        </w:trPr>
        <w:tc>
          <w:tcPr>
            <w:tcW w:w="1006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F56D00" w:rsidTr="00A7783B">
        <w:trPr>
          <w:trHeight w:val="45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Studijní literatura </w:t>
            </w:r>
          </w:p>
        </w:tc>
        <w:tc>
          <w:tcPr>
            <w:tcW w:w="744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>E. J. Duintjer Tebbens, I. Hnětynková, M. Plešinger, Z. Strakoš, P. Tichý: Analýza metod pro maticové výpočty - Základní metody, MatfyzPress, Praha, 2012</w:t>
            </w:r>
          </w:p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 xml:space="preserve">M. Feistauer, V. Kučera: Základy numerické matematiky, MatfyzPress, Praha, 2014 </w:t>
            </w:r>
          </w:p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 xml:space="preserve">J. Segethová: Základy numerické matematiky, Skriptum MFF UK, 2002 </w:t>
            </w:r>
          </w:p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 xml:space="preserve">A. Greenbaum, T. P. Chartier: Numerical Methods: Design, Analysis and Computer Implementation of Algorithms, Princeton Universtity Press, 2012 </w:t>
            </w:r>
          </w:p>
          <w:p w:rsidR="00F56D00" w:rsidRDefault="00F56D00" w:rsidP="00BF4078">
            <w:pPr>
              <w:snapToGrid w:val="0"/>
              <w:spacing w:after="0" w:line="240" w:lineRule="auto"/>
              <w:ind w:left="0" w:firstLine="0"/>
              <w:rPr>
                <w:noProof/>
              </w:rPr>
            </w:pPr>
            <w:r>
              <w:rPr>
                <w:noProof/>
              </w:rPr>
              <w:t xml:space="preserve">A. Quarteroni, R. Sacco, F. Saleri: Numerical Mathematics, Springer-Verlag, 2000 </w:t>
            </w:r>
          </w:p>
          <w:p w:rsidR="00F56D00" w:rsidRDefault="00F56D00">
            <w:pPr>
              <w:snapToGrid w:val="0"/>
              <w:spacing w:after="0" w:line="240" w:lineRule="auto"/>
              <w:ind w:left="0" w:firstLine="0"/>
            </w:pPr>
            <w:r>
              <w:rPr>
                <w:noProof/>
              </w:rPr>
              <w:t>D. S. Watkins: Fundamentals of Matrix Computations, Wiley Interscience, New York, 2010 (third edition)</w:t>
            </w:r>
          </w:p>
        </w:tc>
      </w:tr>
      <w:tr w:rsidR="00F56D00" w:rsidTr="00A7783B">
        <w:trPr>
          <w:trHeight w:val="170"/>
        </w:trPr>
        <w:tc>
          <w:tcPr>
            <w:tcW w:w="1006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komente1"/>
              <w:snapToGrid w:val="0"/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56D00" w:rsidTr="00A7783B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100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Informace ke kombinované nebo distanční formě</w:t>
            </w:r>
          </w:p>
        </w:tc>
        <w:tc>
          <w:tcPr>
            <w:tcW w:w="35" w:type="dxa"/>
            <w:tcBorders>
              <w:left w:val="single" w:sz="2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rPr>
                <w:b/>
              </w:rPr>
            </w:pPr>
          </w:p>
        </w:tc>
      </w:tr>
      <w:tr w:rsidR="00F56D00" w:rsidTr="00A7783B">
        <w:trPr>
          <w:trHeight w:val="567"/>
        </w:trPr>
        <w:tc>
          <w:tcPr>
            <w:tcW w:w="361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Rozsah konzultací (soustředění) </w:t>
            </w:r>
          </w:p>
        </w:tc>
        <w:tc>
          <w:tcPr>
            <w:tcW w:w="524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poznpodarou"/>
              <w:snapToGrid w:val="0"/>
              <w:spacing w:after="0" w:line="240" w:lineRule="auto"/>
              <w:ind w:left="0" w:firstLine="0"/>
              <w:jc w:val="both"/>
            </w:pP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hd w:val="clear" w:color="auto" w:fill="FDE9D9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 w:rsidR="00F56D00" w:rsidTr="00A7783B">
        <w:trPr>
          <w:trHeight w:val="838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  <w:szCs w:val="18"/>
                <w:shd w:val="clear" w:color="auto" w:fill="F2F2F2"/>
              </w:rPr>
            </w:pPr>
          </w:p>
        </w:tc>
      </w:tr>
      <w:tr w:rsidR="00F56D00" w:rsidTr="00A7783B">
        <w:trPr>
          <w:trHeight w:val="340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Vzory studijních distančních textů a multimediálních pomůcek</w:t>
            </w:r>
          </w:p>
        </w:tc>
      </w:tr>
      <w:tr w:rsidR="00F56D00" w:rsidTr="00A7783B">
        <w:trPr>
          <w:trHeight w:val="907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pStyle w:val="Textpoznpodarou"/>
              <w:widowControl/>
              <w:snapToGrid w:val="0"/>
              <w:spacing w:after="0" w:line="240" w:lineRule="auto"/>
              <w:ind w:left="0" w:firstLine="0"/>
              <w:rPr>
                <w:sz w:val="22"/>
                <w:szCs w:val="22"/>
                <w:shd w:val="clear" w:color="auto" w:fill="F2F2F2"/>
              </w:rPr>
            </w:pPr>
          </w:p>
        </w:tc>
      </w:tr>
    </w:tbl>
    <w:p w:rsidR="00F56D00" w:rsidRDefault="00F56D00">
      <w:pPr>
        <w:spacing w:after="0"/>
        <w:rPr>
          <w:sz w:val="12"/>
        </w:rPr>
      </w:pPr>
    </w:p>
    <w:tbl>
      <w:tblPr>
        <w:tblW w:w="0" w:type="auto"/>
        <w:tblInd w:w="-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0"/>
        <w:gridCol w:w="1771"/>
      </w:tblGrid>
      <w:tr w:rsidR="00F56D00">
        <w:trPr>
          <w:trHeight w:val="340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  <w:sz w:val="22"/>
              </w:rPr>
              <w:t xml:space="preserve">Doplňující údaje u předmětu obsahujícího odbornou praxi </w:t>
            </w: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Přehled pracovišť, na kterých má být praxe uskutečňována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Smluvně zajištěno</w:t>
            </w:r>
          </w:p>
        </w:tc>
      </w:tr>
      <w:tr w:rsidR="00F56D00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</w:tr>
      <w:tr w:rsidR="00F56D00">
        <w:trPr>
          <w:trHeight w:val="39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F56D00">
        <w:trPr>
          <w:trHeight w:val="340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56D00" w:rsidRDefault="00F56D00">
            <w:pPr>
              <w:spacing w:after="0" w:line="240" w:lineRule="auto"/>
              <w:ind w:left="0" w:firstLine="0"/>
            </w:pPr>
            <w:r>
              <w:rPr>
                <w:b/>
              </w:rPr>
              <w:t>Zajištění odborné praxe v cizím jazyce (u studijních programů uskutečňovaných v cizím jazyce)</w:t>
            </w:r>
          </w:p>
        </w:tc>
      </w:tr>
      <w:tr w:rsidR="00F56D00">
        <w:trPr>
          <w:trHeight w:val="1304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00" w:rsidRDefault="00F56D00">
            <w:pPr>
              <w:snapToGri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  <w:shd w:val="clear" w:color="auto" w:fill="D9D9D9"/>
              </w:rPr>
            </w:pPr>
          </w:p>
          <w:p w:rsidR="00F56D00" w:rsidRDefault="00F56D00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18"/>
                <w:shd w:val="clear" w:color="auto" w:fill="D9D9D9"/>
              </w:rPr>
            </w:pPr>
          </w:p>
        </w:tc>
      </w:tr>
    </w:tbl>
    <w:p w:rsidR="00F56D00" w:rsidRDefault="00F56D00" w:rsidP="00FF5600">
      <w:pPr>
        <w:pageBreakBefore/>
        <w:ind w:left="0" w:firstLine="0"/>
        <w:sectPr w:rsidR="00F56D00" w:rsidSect="00F56D00">
          <w:footerReference w:type="default" r:id="rId53"/>
          <w:pgSz w:w="11906" w:h="16838"/>
          <w:pgMar w:top="1021" w:right="1191" w:bottom="567" w:left="1191" w:header="720" w:footer="454" w:gutter="0"/>
          <w:pgNumType w:start="1"/>
          <w:cols w:space="720"/>
          <w:docGrid w:linePitch="360"/>
        </w:sectPr>
      </w:pPr>
    </w:p>
    <w:p w:rsidR="00F56D00" w:rsidRDefault="00F56D00" w:rsidP="00FF5600">
      <w:pPr>
        <w:pageBreakBefore/>
        <w:ind w:left="0" w:firstLine="0"/>
      </w:pPr>
    </w:p>
    <w:sectPr w:rsidR="00F56D00" w:rsidSect="00F56D00">
      <w:footerReference w:type="default" r:id="rId54"/>
      <w:type w:val="continuous"/>
      <w:pgSz w:w="11906" w:h="16838"/>
      <w:pgMar w:top="1021" w:right="1191" w:bottom="567" w:left="1191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D00" w:rsidRDefault="00F56D00">
      <w:pPr>
        <w:spacing w:after="0" w:line="240" w:lineRule="auto"/>
      </w:pPr>
      <w:r>
        <w:separator/>
      </w:r>
    </w:p>
  </w:endnote>
  <w:endnote w:type="continuationSeparator" w:id="0">
    <w:p w:rsidR="00F56D00" w:rsidRDefault="00F56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D00" w:rsidRDefault="00F56D00">
    <w:pPr>
      <w:pStyle w:val="Zpat"/>
      <w:jc w:val="right"/>
      <w:rPr>
        <w:sz w:val="16"/>
        <w:szCs w:val="16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F56D00" w:rsidRDefault="00F56D00">
    <w:pPr>
      <w:pStyle w:val="Zpat"/>
    </w:pPr>
    <w:r>
      <w:rPr>
        <w:sz w:val="16"/>
        <w:szCs w:val="16"/>
      </w:rPr>
      <w:t>formuláře pro přípravu návrhu SP – srpen 2017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D00" w:rsidRDefault="00F56D00">
    <w:pPr>
      <w:pStyle w:val="Zpat"/>
      <w:jc w:val="right"/>
      <w:rPr>
        <w:sz w:val="16"/>
        <w:szCs w:val="16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F56D00" w:rsidRDefault="00F56D00">
    <w:pPr>
      <w:pStyle w:val="Zpat"/>
    </w:pPr>
    <w:r>
      <w:rPr>
        <w:sz w:val="16"/>
        <w:szCs w:val="16"/>
      </w:rPr>
      <w:t>formuláře pro přípravu návrhu SP – srpen 2017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D00" w:rsidRDefault="00F56D00">
    <w:pPr>
      <w:pStyle w:val="Zpat"/>
      <w:jc w:val="right"/>
      <w:rPr>
        <w:sz w:val="16"/>
        <w:szCs w:val="16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F56D00" w:rsidRDefault="00F56D00">
    <w:pPr>
      <w:pStyle w:val="Zpat"/>
    </w:pPr>
    <w:r>
      <w:rPr>
        <w:sz w:val="16"/>
        <w:szCs w:val="16"/>
      </w:rPr>
      <w:t>formuláře pro přípravu návrhu SP – srpen 2017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D00" w:rsidRDefault="00F56D00">
    <w:pPr>
      <w:pStyle w:val="Zpat"/>
      <w:jc w:val="right"/>
      <w:rPr>
        <w:sz w:val="16"/>
        <w:szCs w:val="16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F56D00" w:rsidRDefault="00F56D00">
    <w:pPr>
      <w:pStyle w:val="Zpat"/>
    </w:pPr>
    <w:r>
      <w:rPr>
        <w:sz w:val="16"/>
        <w:szCs w:val="16"/>
      </w:rPr>
      <w:t>formuláře pro přípravu návrhu SP – srpen 2017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D00" w:rsidRDefault="00F56D00">
    <w:pPr>
      <w:pStyle w:val="Zpat"/>
      <w:jc w:val="right"/>
      <w:rPr>
        <w:sz w:val="16"/>
        <w:szCs w:val="16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F56D00" w:rsidRDefault="00F56D00">
    <w:pPr>
      <w:pStyle w:val="Zpat"/>
    </w:pPr>
    <w:r>
      <w:rPr>
        <w:sz w:val="16"/>
        <w:szCs w:val="16"/>
      </w:rPr>
      <w:t>formuláře pro přípravu návrhu SP – srpen 2017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D00" w:rsidRDefault="00F56D00">
    <w:pPr>
      <w:pStyle w:val="Zpat"/>
      <w:jc w:val="right"/>
      <w:rPr>
        <w:sz w:val="16"/>
        <w:szCs w:val="16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F56D00" w:rsidRDefault="00F56D00">
    <w:pPr>
      <w:pStyle w:val="Zpat"/>
    </w:pPr>
    <w:r>
      <w:rPr>
        <w:sz w:val="16"/>
        <w:szCs w:val="16"/>
      </w:rPr>
      <w:t>formuláře pro přípravu návrhu SP – srpen 2017</w: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D00" w:rsidRDefault="00F56D00">
    <w:pPr>
      <w:pStyle w:val="Zpat"/>
      <w:jc w:val="right"/>
      <w:rPr>
        <w:sz w:val="16"/>
        <w:szCs w:val="16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F56D00" w:rsidRDefault="00F56D00">
    <w:pPr>
      <w:pStyle w:val="Zpat"/>
    </w:pPr>
    <w:r>
      <w:rPr>
        <w:sz w:val="16"/>
        <w:szCs w:val="16"/>
      </w:rPr>
      <w:t>formuláře pro přípravu návrhu SP – srpen 2017</w: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D00" w:rsidRDefault="00F56D00">
    <w:pPr>
      <w:pStyle w:val="Zpat"/>
      <w:jc w:val="right"/>
      <w:rPr>
        <w:sz w:val="16"/>
        <w:szCs w:val="16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F56D00" w:rsidRDefault="00F56D00">
    <w:pPr>
      <w:pStyle w:val="Zpat"/>
    </w:pPr>
    <w:r>
      <w:rPr>
        <w:sz w:val="16"/>
        <w:szCs w:val="16"/>
      </w:rPr>
      <w:t>formuláře pro přípravu návrhu SP – srpen 2017</w: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D00" w:rsidRDefault="00F56D00">
    <w:pPr>
      <w:pStyle w:val="Zpat"/>
      <w:jc w:val="right"/>
      <w:rPr>
        <w:sz w:val="16"/>
        <w:szCs w:val="16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F56D00" w:rsidRDefault="00F56D00">
    <w:pPr>
      <w:pStyle w:val="Zpat"/>
    </w:pPr>
    <w:r>
      <w:rPr>
        <w:sz w:val="16"/>
        <w:szCs w:val="16"/>
      </w:rPr>
      <w:t>formuláře pro přípravu návrhu SP – srpen 2017</w: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D00" w:rsidRDefault="00F56D00">
    <w:pPr>
      <w:pStyle w:val="Zpat"/>
      <w:jc w:val="right"/>
      <w:rPr>
        <w:sz w:val="16"/>
        <w:szCs w:val="16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F56D00" w:rsidRDefault="00F56D00">
    <w:pPr>
      <w:pStyle w:val="Zpat"/>
    </w:pPr>
    <w:r>
      <w:rPr>
        <w:sz w:val="16"/>
        <w:szCs w:val="16"/>
      </w:rPr>
      <w:t>formuláře pro přípravu návrhu SP – srpen 2017</w: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D00" w:rsidRDefault="00F56D00">
    <w:pPr>
      <w:pStyle w:val="Zpat"/>
      <w:jc w:val="right"/>
      <w:rPr>
        <w:sz w:val="16"/>
        <w:szCs w:val="16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F56D00" w:rsidRDefault="00F56D00">
    <w:pPr>
      <w:pStyle w:val="Zpat"/>
    </w:pPr>
    <w:r>
      <w:rPr>
        <w:sz w:val="16"/>
        <w:szCs w:val="16"/>
      </w:rPr>
      <w:t>formuláře pro přípravu návrhu SP – srpen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D00" w:rsidRDefault="00F56D00">
    <w:pPr>
      <w:pStyle w:val="Zpat"/>
      <w:jc w:val="right"/>
      <w:rPr>
        <w:sz w:val="16"/>
        <w:szCs w:val="16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F56D00" w:rsidRDefault="00F56D00">
    <w:pPr>
      <w:pStyle w:val="Zpat"/>
    </w:pPr>
    <w:r>
      <w:rPr>
        <w:sz w:val="16"/>
        <w:szCs w:val="16"/>
      </w:rPr>
      <w:t>formuláře pro přípravu návrhu SP – srpen 2017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D00" w:rsidRDefault="00F56D00">
    <w:pPr>
      <w:pStyle w:val="Zpat"/>
      <w:jc w:val="right"/>
      <w:rPr>
        <w:sz w:val="16"/>
        <w:szCs w:val="16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F56D00" w:rsidRDefault="00F56D00">
    <w:pPr>
      <w:pStyle w:val="Zpat"/>
    </w:pPr>
    <w:r>
      <w:rPr>
        <w:sz w:val="16"/>
        <w:szCs w:val="16"/>
      </w:rPr>
      <w:t>formuláře pro přípravu návrhu SP – srpen 2017</w: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D00" w:rsidRDefault="00F56D00">
    <w:pPr>
      <w:pStyle w:val="Zpat"/>
      <w:jc w:val="right"/>
      <w:rPr>
        <w:sz w:val="16"/>
        <w:szCs w:val="16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F56D00" w:rsidRDefault="00F56D00">
    <w:pPr>
      <w:pStyle w:val="Zpat"/>
    </w:pPr>
    <w:r>
      <w:rPr>
        <w:sz w:val="16"/>
        <w:szCs w:val="16"/>
      </w:rPr>
      <w:t>formuláře pro přípravu návrhu SP – srpen 2017</w: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D00" w:rsidRDefault="00F56D00">
    <w:pPr>
      <w:pStyle w:val="Zpat"/>
      <w:jc w:val="right"/>
      <w:rPr>
        <w:sz w:val="16"/>
        <w:szCs w:val="16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F56D00" w:rsidRDefault="00F56D00">
    <w:pPr>
      <w:pStyle w:val="Zpat"/>
    </w:pPr>
    <w:r>
      <w:rPr>
        <w:sz w:val="16"/>
        <w:szCs w:val="16"/>
      </w:rPr>
      <w:t>formuláře pro přípravu návrhu SP – srpen 2017</w: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D00" w:rsidRDefault="00F56D00">
    <w:pPr>
      <w:pStyle w:val="Zpat"/>
      <w:jc w:val="right"/>
      <w:rPr>
        <w:sz w:val="16"/>
        <w:szCs w:val="16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F56D00" w:rsidRDefault="00F56D00">
    <w:pPr>
      <w:pStyle w:val="Zpat"/>
    </w:pPr>
    <w:r>
      <w:rPr>
        <w:sz w:val="16"/>
        <w:szCs w:val="16"/>
      </w:rPr>
      <w:t>formuláře pro přípravu návrhu SP – srpen 2017</w: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D00" w:rsidRDefault="00F56D00">
    <w:pPr>
      <w:pStyle w:val="Zpat"/>
      <w:jc w:val="right"/>
      <w:rPr>
        <w:sz w:val="16"/>
        <w:szCs w:val="16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F56D00" w:rsidRDefault="00F56D00">
    <w:pPr>
      <w:pStyle w:val="Zpat"/>
    </w:pPr>
    <w:r>
      <w:rPr>
        <w:sz w:val="16"/>
        <w:szCs w:val="16"/>
      </w:rPr>
      <w:t>formuláře pro přípravu návrhu SP – srpen 2017</w: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D00" w:rsidRDefault="00F56D00">
    <w:pPr>
      <w:pStyle w:val="Zpat"/>
      <w:jc w:val="right"/>
      <w:rPr>
        <w:sz w:val="16"/>
        <w:szCs w:val="16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F56D00" w:rsidRDefault="00F56D00">
    <w:pPr>
      <w:pStyle w:val="Zpat"/>
    </w:pPr>
    <w:r>
      <w:rPr>
        <w:sz w:val="16"/>
        <w:szCs w:val="16"/>
      </w:rPr>
      <w:t>formuláře pro přípravu návrhu SP – srpen 2017</w:t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D00" w:rsidRDefault="00F56D00">
    <w:pPr>
      <w:pStyle w:val="Zpat"/>
      <w:jc w:val="right"/>
      <w:rPr>
        <w:sz w:val="16"/>
        <w:szCs w:val="16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F56D00" w:rsidRDefault="00F56D00">
    <w:pPr>
      <w:pStyle w:val="Zpat"/>
    </w:pPr>
    <w:r>
      <w:rPr>
        <w:sz w:val="16"/>
        <w:szCs w:val="16"/>
      </w:rPr>
      <w:t>formuláře pro přípravu návrhu SP – srpen 2017</w:t>
    </w: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D00" w:rsidRDefault="00F56D00">
    <w:pPr>
      <w:pStyle w:val="Zpat"/>
      <w:jc w:val="right"/>
      <w:rPr>
        <w:sz w:val="16"/>
        <w:szCs w:val="16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F56D00" w:rsidRDefault="00F56D00">
    <w:pPr>
      <w:pStyle w:val="Zpat"/>
    </w:pPr>
    <w:r>
      <w:rPr>
        <w:sz w:val="16"/>
        <w:szCs w:val="16"/>
      </w:rPr>
      <w:t>formuláře pro přípravu návrhu SP – srpen 2017</w:t>
    </w: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D00" w:rsidRDefault="00F56D00">
    <w:pPr>
      <w:pStyle w:val="Zpat"/>
      <w:jc w:val="right"/>
      <w:rPr>
        <w:sz w:val="16"/>
        <w:szCs w:val="16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F56D00" w:rsidRDefault="00F56D00">
    <w:pPr>
      <w:pStyle w:val="Zpat"/>
    </w:pPr>
    <w:r>
      <w:rPr>
        <w:sz w:val="16"/>
        <w:szCs w:val="16"/>
      </w:rPr>
      <w:t>formuláře pro přípravu návrhu SP – srpen 2017</w:t>
    </w: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D00" w:rsidRDefault="00F56D00">
    <w:pPr>
      <w:pStyle w:val="Zpat"/>
      <w:jc w:val="right"/>
      <w:rPr>
        <w:sz w:val="16"/>
        <w:szCs w:val="16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F56D00" w:rsidRDefault="00F56D00">
    <w:pPr>
      <w:pStyle w:val="Zpat"/>
    </w:pPr>
    <w:r>
      <w:rPr>
        <w:sz w:val="16"/>
        <w:szCs w:val="16"/>
      </w:rPr>
      <w:t>formuláře pro přípravu návrhu SP – srpen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D00" w:rsidRDefault="00F56D00">
    <w:pPr>
      <w:pStyle w:val="Zpat"/>
      <w:jc w:val="right"/>
      <w:rPr>
        <w:sz w:val="16"/>
        <w:szCs w:val="16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F56D00" w:rsidRDefault="00F56D00">
    <w:pPr>
      <w:pStyle w:val="Zpat"/>
    </w:pPr>
    <w:r>
      <w:rPr>
        <w:sz w:val="16"/>
        <w:szCs w:val="16"/>
      </w:rPr>
      <w:t>formuláře pro přípravu návrhu SP – srpen 2017</w:t>
    </w: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D00" w:rsidRDefault="00F56D00">
    <w:pPr>
      <w:pStyle w:val="Zpat"/>
      <w:jc w:val="right"/>
      <w:rPr>
        <w:sz w:val="16"/>
        <w:szCs w:val="16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F56D00" w:rsidRDefault="00F56D00">
    <w:pPr>
      <w:pStyle w:val="Zpat"/>
    </w:pPr>
    <w:r>
      <w:rPr>
        <w:sz w:val="16"/>
        <w:szCs w:val="16"/>
      </w:rPr>
      <w:t>formuláře pro přípravu návrhu SP – srpen 2017</w:t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D00" w:rsidRDefault="00F56D00">
    <w:pPr>
      <w:pStyle w:val="Zpat"/>
      <w:jc w:val="right"/>
      <w:rPr>
        <w:sz w:val="16"/>
        <w:szCs w:val="16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F56D00" w:rsidRDefault="00F56D00">
    <w:pPr>
      <w:pStyle w:val="Zpat"/>
    </w:pPr>
    <w:r>
      <w:rPr>
        <w:sz w:val="16"/>
        <w:szCs w:val="16"/>
      </w:rPr>
      <w:t>formuláře pro přípravu návrhu SP – srpen 2017</w:t>
    </w: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D00" w:rsidRDefault="00F56D00">
    <w:pPr>
      <w:pStyle w:val="Zpat"/>
      <w:jc w:val="right"/>
      <w:rPr>
        <w:sz w:val="16"/>
        <w:szCs w:val="16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F56D00" w:rsidRDefault="00F56D00">
    <w:pPr>
      <w:pStyle w:val="Zpat"/>
    </w:pPr>
    <w:r>
      <w:rPr>
        <w:sz w:val="16"/>
        <w:szCs w:val="16"/>
      </w:rPr>
      <w:t>formuláře pro přípravu návrhu SP – srpen 2017</w:t>
    </w: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D00" w:rsidRDefault="00F56D00">
    <w:pPr>
      <w:pStyle w:val="Zpat"/>
      <w:jc w:val="right"/>
      <w:rPr>
        <w:sz w:val="16"/>
        <w:szCs w:val="16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F56D00" w:rsidRDefault="00F56D00">
    <w:pPr>
      <w:pStyle w:val="Zpat"/>
    </w:pPr>
    <w:r>
      <w:rPr>
        <w:sz w:val="16"/>
        <w:szCs w:val="16"/>
      </w:rPr>
      <w:t>formuláře pro přípravu návrhu SP – srpen 2017</w:t>
    </w: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D00" w:rsidRDefault="00F56D00">
    <w:pPr>
      <w:pStyle w:val="Zpat"/>
      <w:jc w:val="right"/>
      <w:rPr>
        <w:sz w:val="16"/>
        <w:szCs w:val="16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F56D00" w:rsidRDefault="00F56D00">
    <w:pPr>
      <w:pStyle w:val="Zpat"/>
    </w:pPr>
    <w:r>
      <w:rPr>
        <w:sz w:val="16"/>
        <w:szCs w:val="16"/>
      </w:rPr>
      <w:t>formuláře pro přípravu návrhu SP – srpen 2017</w:t>
    </w: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D00" w:rsidRDefault="00F56D00">
    <w:pPr>
      <w:pStyle w:val="Zpat"/>
      <w:jc w:val="right"/>
      <w:rPr>
        <w:sz w:val="16"/>
        <w:szCs w:val="16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F56D00" w:rsidRDefault="00F56D00">
    <w:pPr>
      <w:pStyle w:val="Zpat"/>
    </w:pPr>
    <w:r>
      <w:rPr>
        <w:sz w:val="16"/>
        <w:szCs w:val="16"/>
      </w:rPr>
      <w:t>formuláře pro přípravu návrhu SP – srpen 2017</w:t>
    </w: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D00" w:rsidRDefault="00F56D00">
    <w:pPr>
      <w:pStyle w:val="Zpat"/>
      <w:jc w:val="right"/>
      <w:rPr>
        <w:sz w:val="16"/>
        <w:szCs w:val="16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F56D00" w:rsidRDefault="00F56D00">
    <w:pPr>
      <w:pStyle w:val="Zpat"/>
    </w:pPr>
    <w:r>
      <w:rPr>
        <w:sz w:val="16"/>
        <w:szCs w:val="16"/>
      </w:rPr>
      <w:t>formuláře pro přípravu návrhu SP – srpen 2017</w:t>
    </w: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D00" w:rsidRDefault="00F56D00">
    <w:pPr>
      <w:pStyle w:val="Zpat"/>
      <w:jc w:val="right"/>
      <w:rPr>
        <w:sz w:val="16"/>
        <w:szCs w:val="16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F56D00" w:rsidRDefault="00F56D00">
    <w:pPr>
      <w:pStyle w:val="Zpat"/>
    </w:pPr>
    <w:r>
      <w:rPr>
        <w:sz w:val="16"/>
        <w:szCs w:val="16"/>
      </w:rPr>
      <w:t>formuláře pro přípravu návrhu SP – srpen 2017</w:t>
    </w: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D00" w:rsidRDefault="00F56D00">
    <w:pPr>
      <w:pStyle w:val="Zpat"/>
      <w:jc w:val="right"/>
      <w:rPr>
        <w:sz w:val="16"/>
        <w:szCs w:val="16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F56D00" w:rsidRDefault="00F56D00">
    <w:pPr>
      <w:pStyle w:val="Zpat"/>
    </w:pPr>
    <w:r>
      <w:rPr>
        <w:sz w:val="16"/>
        <w:szCs w:val="16"/>
      </w:rPr>
      <w:t>formuláře pro přípravu návrhu SP – srpen 2017</w:t>
    </w: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D00" w:rsidRDefault="00F56D00">
    <w:pPr>
      <w:pStyle w:val="Zpat"/>
      <w:jc w:val="right"/>
      <w:rPr>
        <w:sz w:val="16"/>
        <w:szCs w:val="16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F56D00" w:rsidRDefault="00F56D00">
    <w:pPr>
      <w:pStyle w:val="Zpat"/>
    </w:pPr>
    <w:r>
      <w:rPr>
        <w:sz w:val="16"/>
        <w:szCs w:val="16"/>
      </w:rPr>
      <w:t>formuláře pro přípravu návrhu SP – srpen 2017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D00" w:rsidRDefault="00F56D00">
    <w:pPr>
      <w:pStyle w:val="Zpat"/>
      <w:jc w:val="right"/>
      <w:rPr>
        <w:sz w:val="16"/>
        <w:szCs w:val="16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F56D00" w:rsidRDefault="00F56D00">
    <w:pPr>
      <w:pStyle w:val="Zpat"/>
    </w:pPr>
    <w:r>
      <w:rPr>
        <w:sz w:val="16"/>
        <w:szCs w:val="16"/>
      </w:rPr>
      <w:t>formuláře pro přípravu návrhu SP – srpen 2017</w:t>
    </w: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D00" w:rsidRDefault="00F56D00">
    <w:pPr>
      <w:pStyle w:val="Zpat"/>
      <w:jc w:val="right"/>
      <w:rPr>
        <w:sz w:val="16"/>
        <w:szCs w:val="16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F56D00" w:rsidRDefault="00F56D00">
    <w:pPr>
      <w:pStyle w:val="Zpat"/>
    </w:pPr>
    <w:r>
      <w:rPr>
        <w:sz w:val="16"/>
        <w:szCs w:val="16"/>
      </w:rPr>
      <w:t>formuláře pro přípravu návrhu SP – srpen 2017</w:t>
    </w:r>
  </w:p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D00" w:rsidRDefault="00F56D00">
    <w:pPr>
      <w:pStyle w:val="Zpat"/>
      <w:jc w:val="right"/>
      <w:rPr>
        <w:sz w:val="16"/>
        <w:szCs w:val="16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F56D00" w:rsidRDefault="00F56D00">
    <w:pPr>
      <w:pStyle w:val="Zpat"/>
    </w:pPr>
    <w:r>
      <w:rPr>
        <w:sz w:val="16"/>
        <w:szCs w:val="16"/>
      </w:rPr>
      <w:t>formuláře pro přípravu návrhu SP – srpen 2017</w:t>
    </w:r>
  </w:p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D00" w:rsidRDefault="00F56D00">
    <w:pPr>
      <w:pStyle w:val="Zpat"/>
      <w:jc w:val="right"/>
      <w:rPr>
        <w:sz w:val="16"/>
        <w:szCs w:val="16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F56D00" w:rsidRDefault="00F56D00">
    <w:pPr>
      <w:pStyle w:val="Zpat"/>
    </w:pPr>
    <w:r>
      <w:rPr>
        <w:sz w:val="16"/>
        <w:szCs w:val="16"/>
      </w:rPr>
      <w:t>formuláře pro přípravu návrhu SP – srpen 2017</w:t>
    </w:r>
  </w:p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D00" w:rsidRDefault="00F56D00">
    <w:pPr>
      <w:pStyle w:val="Zpat"/>
      <w:jc w:val="right"/>
      <w:rPr>
        <w:sz w:val="16"/>
        <w:szCs w:val="16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F56D00" w:rsidRDefault="00F56D00">
    <w:pPr>
      <w:pStyle w:val="Zpat"/>
    </w:pPr>
    <w:r>
      <w:rPr>
        <w:sz w:val="16"/>
        <w:szCs w:val="16"/>
      </w:rPr>
      <w:t>formuláře pro přípravu návrhu SP – srpen 2017</w:t>
    </w:r>
  </w:p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D00" w:rsidRDefault="00F56D00">
    <w:pPr>
      <w:pStyle w:val="Zpat"/>
      <w:jc w:val="right"/>
      <w:rPr>
        <w:sz w:val="16"/>
        <w:szCs w:val="16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F56D00" w:rsidRDefault="00F56D00">
    <w:pPr>
      <w:pStyle w:val="Zpat"/>
    </w:pPr>
    <w:r>
      <w:rPr>
        <w:sz w:val="16"/>
        <w:szCs w:val="16"/>
      </w:rPr>
      <w:t>formuláře pro přípravu návrhu SP – srpen 2017</w:t>
    </w:r>
  </w:p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D00" w:rsidRDefault="00F56D00">
    <w:pPr>
      <w:pStyle w:val="Zpat"/>
      <w:jc w:val="right"/>
      <w:rPr>
        <w:sz w:val="16"/>
        <w:szCs w:val="16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F56D00" w:rsidRDefault="00F56D00">
    <w:pPr>
      <w:pStyle w:val="Zpat"/>
    </w:pPr>
    <w:r>
      <w:rPr>
        <w:sz w:val="16"/>
        <w:szCs w:val="16"/>
      </w:rPr>
      <w:t>formuláře pro přípravu návrhu SP – srpen 2017</w:t>
    </w:r>
  </w:p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D00" w:rsidRDefault="00F56D00">
    <w:pPr>
      <w:pStyle w:val="Zpat"/>
      <w:jc w:val="right"/>
      <w:rPr>
        <w:sz w:val="16"/>
        <w:szCs w:val="16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F56D00" w:rsidRDefault="00F56D00">
    <w:pPr>
      <w:pStyle w:val="Zpat"/>
    </w:pPr>
    <w:r>
      <w:rPr>
        <w:sz w:val="16"/>
        <w:szCs w:val="16"/>
      </w:rPr>
      <w:t>formuláře pro přípravu návrhu SP – srpen 2017</w:t>
    </w:r>
  </w:p>
</w:ftr>
</file>

<file path=word/footer4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D00" w:rsidRDefault="00F56D00">
    <w:pPr>
      <w:pStyle w:val="Zpat"/>
      <w:jc w:val="right"/>
      <w:rPr>
        <w:sz w:val="16"/>
        <w:szCs w:val="16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F56D00" w:rsidRDefault="00F56D00">
    <w:pPr>
      <w:pStyle w:val="Zpat"/>
    </w:pPr>
    <w:r>
      <w:rPr>
        <w:sz w:val="16"/>
        <w:szCs w:val="16"/>
      </w:rPr>
      <w:t>formuláře pro přípravu návrhu SP – srpen 2017</w:t>
    </w:r>
  </w:p>
</w:ftr>
</file>

<file path=word/footer4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3C4" w:rsidRDefault="003B13C4">
    <w:pPr>
      <w:pStyle w:val="Zpat"/>
      <w:jc w:val="right"/>
      <w:rPr>
        <w:sz w:val="16"/>
        <w:szCs w:val="16"/>
      </w:rPr>
    </w:pPr>
    <w:r>
      <w:fldChar w:fldCharType="begin"/>
    </w:r>
    <w:r>
      <w:instrText xml:space="preserve"> PAGE </w:instrText>
    </w:r>
    <w:r>
      <w:fldChar w:fldCharType="separate"/>
    </w:r>
    <w:r w:rsidR="00F56D00">
      <w:rPr>
        <w:noProof/>
      </w:rPr>
      <w:t>1</w:t>
    </w:r>
    <w:r>
      <w:fldChar w:fldCharType="end"/>
    </w:r>
  </w:p>
  <w:p w:rsidR="003B13C4" w:rsidRDefault="003B13C4">
    <w:pPr>
      <w:pStyle w:val="Zpat"/>
    </w:pPr>
    <w:r>
      <w:rPr>
        <w:sz w:val="16"/>
        <w:szCs w:val="16"/>
      </w:rPr>
      <w:t>formuláře pro přípravu návrhu SP – srpen 2017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D00" w:rsidRDefault="00F56D00">
    <w:pPr>
      <w:pStyle w:val="Zpat"/>
      <w:jc w:val="right"/>
      <w:rPr>
        <w:sz w:val="16"/>
        <w:szCs w:val="16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F56D00" w:rsidRDefault="00F56D00">
    <w:pPr>
      <w:pStyle w:val="Zpat"/>
    </w:pPr>
    <w:r>
      <w:rPr>
        <w:sz w:val="16"/>
        <w:szCs w:val="16"/>
      </w:rPr>
      <w:t>formuláře pro přípravu návrhu SP – srpen 2017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D00" w:rsidRDefault="00F56D00">
    <w:pPr>
      <w:pStyle w:val="Zpat"/>
      <w:jc w:val="right"/>
      <w:rPr>
        <w:sz w:val="16"/>
        <w:szCs w:val="16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F56D00" w:rsidRDefault="00F56D00">
    <w:pPr>
      <w:pStyle w:val="Zpat"/>
    </w:pPr>
    <w:r>
      <w:rPr>
        <w:sz w:val="16"/>
        <w:szCs w:val="16"/>
      </w:rPr>
      <w:t>formuláře pro přípravu návrhu SP – srpen 2017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D00" w:rsidRDefault="00F56D00">
    <w:pPr>
      <w:pStyle w:val="Zpat"/>
      <w:jc w:val="right"/>
      <w:rPr>
        <w:sz w:val="16"/>
        <w:szCs w:val="16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F56D00" w:rsidRDefault="00F56D00">
    <w:pPr>
      <w:pStyle w:val="Zpat"/>
    </w:pPr>
    <w:r>
      <w:rPr>
        <w:sz w:val="16"/>
        <w:szCs w:val="16"/>
      </w:rPr>
      <w:t>formuláře pro přípravu návrhu SP – srpen 2017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D00" w:rsidRDefault="00F56D00">
    <w:pPr>
      <w:pStyle w:val="Zpat"/>
      <w:jc w:val="right"/>
      <w:rPr>
        <w:sz w:val="16"/>
        <w:szCs w:val="16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F56D00" w:rsidRDefault="00F56D00">
    <w:pPr>
      <w:pStyle w:val="Zpat"/>
    </w:pPr>
    <w:r>
      <w:rPr>
        <w:sz w:val="16"/>
        <w:szCs w:val="16"/>
      </w:rPr>
      <w:t>formuláře pro přípravu návrhu SP – srpen 2017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D00" w:rsidRDefault="00F56D00">
    <w:pPr>
      <w:pStyle w:val="Zpat"/>
      <w:jc w:val="right"/>
      <w:rPr>
        <w:sz w:val="16"/>
        <w:szCs w:val="16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F56D00" w:rsidRDefault="00F56D00">
    <w:pPr>
      <w:pStyle w:val="Zpat"/>
    </w:pPr>
    <w:r>
      <w:rPr>
        <w:sz w:val="16"/>
        <w:szCs w:val="16"/>
      </w:rPr>
      <w:t>formuláře pro přípravu návrhu SP – srpen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D00" w:rsidRDefault="00F56D00">
      <w:pPr>
        <w:spacing w:after="0" w:line="240" w:lineRule="auto"/>
      </w:pPr>
      <w:r>
        <w:separator/>
      </w:r>
    </w:p>
  </w:footnote>
  <w:footnote w:type="continuationSeparator" w:id="0">
    <w:p w:rsidR="00F56D00" w:rsidRDefault="00F56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1">
    <w:nsid w:val="00000002"/>
    <w:multiLevelType w:val="multilevel"/>
    <w:tmpl w:val="00000002"/>
    <w:name w:val="WW8Num2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</w:rPr>
    </w:lvl>
  </w:abstractNum>
  <w:abstractNum w:abstractNumId="3" w15:restartNumberingAfterBreak="1">
    <w:nsid w:val="00000004"/>
    <w:multiLevelType w:val="singleLevel"/>
    <w:tmpl w:val="00000004"/>
    <w:name w:val="WW8Num4"/>
    <w:lvl w:ilvl="0">
      <w:start w:val="2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</w:rPr>
    </w:lvl>
  </w:abstractNum>
  <w:abstractNum w:abstractNumId="4" w15:restartNumberingAfterBreak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5" w15:restartNumberingAfterBreak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538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423B"/>
    <w:rsid w:val="00030345"/>
    <w:rsid w:val="00086439"/>
    <w:rsid w:val="001341BD"/>
    <w:rsid w:val="00166226"/>
    <w:rsid w:val="001B665E"/>
    <w:rsid w:val="00211449"/>
    <w:rsid w:val="00212D46"/>
    <w:rsid w:val="00267A41"/>
    <w:rsid w:val="003710EC"/>
    <w:rsid w:val="003B13C4"/>
    <w:rsid w:val="003F4921"/>
    <w:rsid w:val="00414C7E"/>
    <w:rsid w:val="004446B1"/>
    <w:rsid w:val="004622CA"/>
    <w:rsid w:val="00462A9B"/>
    <w:rsid w:val="00512532"/>
    <w:rsid w:val="005A353E"/>
    <w:rsid w:val="005B0094"/>
    <w:rsid w:val="005B10C0"/>
    <w:rsid w:val="00610831"/>
    <w:rsid w:val="00660ABD"/>
    <w:rsid w:val="006C072E"/>
    <w:rsid w:val="0070257F"/>
    <w:rsid w:val="007E1574"/>
    <w:rsid w:val="008A68F4"/>
    <w:rsid w:val="008D4DFB"/>
    <w:rsid w:val="00985550"/>
    <w:rsid w:val="00A7783B"/>
    <w:rsid w:val="00AB0BEE"/>
    <w:rsid w:val="00AC07D4"/>
    <w:rsid w:val="00BC423B"/>
    <w:rsid w:val="00BF28E4"/>
    <w:rsid w:val="00BF4078"/>
    <w:rsid w:val="00C956AE"/>
    <w:rsid w:val="00CD570B"/>
    <w:rsid w:val="00D47B1A"/>
    <w:rsid w:val="00DC4EE5"/>
    <w:rsid w:val="00EB6520"/>
    <w:rsid w:val="00F56D00"/>
    <w:rsid w:val="00FC7AFE"/>
    <w:rsid w:val="00FF1B46"/>
    <w:rsid w:val="00FF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917E631F-8DE7-42B5-AED3-3DB996E0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60" w:line="252" w:lineRule="auto"/>
      <w:ind w:left="357" w:hanging="357"/>
    </w:pPr>
    <w:rPr>
      <w:lang w:val="cs-CZ" w:eastAsia="zh-CN"/>
    </w:rPr>
  </w:style>
  <w:style w:type="paragraph" w:styleId="Nadpis1">
    <w:name w:val="heading 1"/>
    <w:basedOn w:val="Normln"/>
    <w:next w:val="Normln"/>
    <w:qFormat/>
    <w:pPr>
      <w:keepNext/>
      <w:keepLines/>
      <w:numPr>
        <w:numId w:val="2"/>
      </w:numPr>
      <w:spacing w:before="240"/>
      <w:outlineLvl w:val="0"/>
    </w:pPr>
    <w:rPr>
      <w:rFonts w:ascii="Calibri Light" w:hAnsi="Calibri Light" w:cs="Calibri Light"/>
      <w:color w:val="5B9BD5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keepLines/>
      <w:spacing w:before="40"/>
      <w:ind w:left="360"/>
      <w:outlineLvl w:val="1"/>
    </w:pPr>
    <w:rPr>
      <w:rFonts w:ascii="Calibri Light" w:hAnsi="Calibri Light" w:cs="Calibri Light"/>
      <w:color w:val="5B9BD5"/>
      <w:sz w:val="26"/>
      <w:szCs w:val="26"/>
    </w:rPr>
  </w:style>
  <w:style w:type="paragraph" w:styleId="Nadpis3">
    <w:name w:val="heading 3"/>
    <w:basedOn w:val="Normln"/>
    <w:next w:val="Normln"/>
    <w:qFormat/>
    <w:pPr>
      <w:keepNext/>
      <w:keepLines/>
      <w:numPr>
        <w:numId w:val="5"/>
      </w:numPr>
      <w:spacing w:before="40"/>
      <w:outlineLvl w:val="2"/>
    </w:pPr>
    <w:rPr>
      <w:rFonts w:ascii="Calibri Light" w:hAnsi="Calibri Light" w:cs="Calibri Light"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 w:hint="default"/>
      <w:b w:val="0"/>
      <w:bCs w:val="0"/>
      <w:i w:val="0"/>
      <w:iCs w:val="0"/>
    </w:rPr>
  </w:style>
  <w:style w:type="character" w:customStyle="1" w:styleId="WW8Num4z0">
    <w:name w:val="WW8Num4z0"/>
    <w:rPr>
      <w:rFonts w:ascii="Times New Roman" w:hAnsi="Times New Roman" w:cs="Times New Roman" w:hint="default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</w:rPr>
  </w:style>
  <w:style w:type="character" w:customStyle="1" w:styleId="WW8Num3z1">
    <w:name w:val="WW8Num3z1"/>
    <w:rPr>
      <w:rFonts w:ascii="Courier New" w:hAnsi="Courier New" w:cs="Courier New" w:hint="default"/>
      <w:sz w:val="21"/>
      <w:szCs w:val="21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Times New Roman" w:hAnsi="Times New Roman" w:cs="Times New Roman" w:hint="default"/>
    </w:rPr>
  </w:style>
  <w:style w:type="character" w:customStyle="1" w:styleId="WW8Num5z5">
    <w:name w:val="WW8Num5z5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  <w:sz w:val="18"/>
      <w:szCs w:val="18"/>
    </w:rPr>
  </w:style>
  <w:style w:type="character" w:customStyle="1" w:styleId="WW8Num8z0">
    <w:name w:val="WW8Num8z0"/>
    <w:rPr>
      <w:rFonts w:ascii="Times New Roman" w:hAnsi="Times New Roman" w:cs="Times New Roman" w:hint="default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  <w:sz w:val="18"/>
      <w:szCs w:val="18"/>
    </w:rPr>
  </w:style>
  <w:style w:type="character" w:customStyle="1" w:styleId="WW8Num11z0">
    <w:name w:val="WW8Num11z0"/>
    <w:rPr>
      <w:rFonts w:ascii="Symbol" w:hAnsi="Symbol" w:cs="Symbol" w:hint="default"/>
      <w:sz w:val="18"/>
      <w:szCs w:val="18"/>
    </w:rPr>
  </w:style>
  <w:style w:type="character" w:customStyle="1" w:styleId="WW8Num12z0">
    <w:name w:val="WW8Num12z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5z0">
    <w:name w:val="WW8Num15z0"/>
    <w:rPr>
      <w:rFonts w:ascii="Courier New" w:hAnsi="Courier New" w:cs="Courier New" w:hint="default"/>
    </w:rPr>
  </w:style>
  <w:style w:type="character" w:customStyle="1" w:styleId="WW8Num16z0">
    <w:name w:val="WW8Num16z0"/>
    <w:rPr>
      <w:rFonts w:ascii="Symbol" w:hAnsi="Symbol" w:cs="Symbol" w:hint="default"/>
      <w:szCs w:val="20"/>
    </w:rPr>
  </w:style>
  <w:style w:type="character" w:customStyle="1" w:styleId="WW8Num16z1">
    <w:name w:val="WW8Num16z1"/>
    <w:rPr>
      <w:rFonts w:ascii="Courier New" w:hAnsi="Courier New" w:cs="Courier New" w:hint="default"/>
      <w:szCs w:val="20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  <w:sz w:val="16"/>
      <w:szCs w:val="16"/>
    </w:rPr>
  </w:style>
  <w:style w:type="character" w:customStyle="1" w:styleId="WW8Num18z0">
    <w:name w:val="WW8Num18z0"/>
    <w:rPr>
      <w:rFonts w:cs="Times New Roman" w:hint="default"/>
    </w:rPr>
  </w:style>
  <w:style w:type="character" w:customStyle="1" w:styleId="WW8Num19z0">
    <w:name w:val="WW8Num19z0"/>
    <w:rPr>
      <w:rFonts w:ascii="Symbol" w:hAnsi="Symbol" w:cs="Symbol" w:hint="default"/>
      <w:sz w:val="22"/>
      <w:szCs w:val="23"/>
    </w:rPr>
  </w:style>
  <w:style w:type="character" w:customStyle="1" w:styleId="WW8Num19z1">
    <w:name w:val="WW8Num19z1"/>
    <w:rPr>
      <w:rFonts w:ascii="Courier New" w:hAnsi="Courier New" w:cs="Courier New" w:hint="default"/>
      <w:sz w:val="23"/>
      <w:szCs w:val="23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ascii="Courier New" w:hAnsi="Courier New" w:cs="Courier New" w:hint="default"/>
      <w:sz w:val="21"/>
      <w:szCs w:val="21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  <w:sz w:val="22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Times New Roman" w:eastAsia="Times New Roman" w:hAnsi="Times New Roman" w:cs="Times New Roman" w:hint="default"/>
    </w:rPr>
  </w:style>
  <w:style w:type="character" w:customStyle="1" w:styleId="WW8Num12z5">
    <w:name w:val="WW8Num12z5"/>
    <w:rPr>
      <w:rFonts w:ascii="Wingdings" w:hAnsi="Wingdings" w:cs="Wingdings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</w:rPr>
  </w:style>
  <w:style w:type="character" w:customStyle="1" w:styleId="WW8Num21z1">
    <w:name w:val="WW8Num21z1"/>
    <w:rPr>
      <w:rFonts w:hint="default"/>
      <w:sz w:val="24"/>
    </w:rPr>
  </w:style>
  <w:style w:type="character" w:customStyle="1" w:styleId="WW8Num21z2">
    <w:name w:val="WW8Num21z2"/>
    <w:rPr>
      <w:rFonts w:hint="default"/>
    </w:rPr>
  </w:style>
  <w:style w:type="character" w:customStyle="1" w:styleId="WW8Num21z3">
    <w:name w:val="WW8Num21z3"/>
    <w:rPr>
      <w:rFonts w:cs="Times New Roman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hint="default"/>
      <w:sz w:val="2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ascii="Symbol" w:hAnsi="Symbol" w:cs="Symbol" w:hint="default"/>
      <w:szCs w:val="20"/>
    </w:rPr>
  </w:style>
  <w:style w:type="character" w:customStyle="1" w:styleId="WW8Num29z1">
    <w:name w:val="WW8Num29z1"/>
    <w:rPr>
      <w:rFonts w:ascii="Courier New" w:hAnsi="Courier New" w:cs="Courier New" w:hint="default"/>
      <w:szCs w:val="20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  <w:rPr>
      <w:rFonts w:ascii="Symbol" w:hAnsi="Symbol" w:cs="Symbol" w:hint="default"/>
      <w:sz w:val="16"/>
      <w:szCs w:val="16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ascii="Symbol" w:hAnsi="Symbol" w:cs="Symbol" w:hint="default"/>
      <w:color w:val="auto"/>
      <w:u w:val="none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3z0">
    <w:name w:val="WW8Num33z0"/>
    <w:rPr>
      <w:rFonts w:hint="default"/>
      <w:i w:val="0"/>
      <w:sz w:val="18"/>
      <w:u w:val="none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6z0">
    <w:name w:val="WW8Num36z0"/>
    <w:rPr>
      <w:rFonts w:cs="Times New Roman" w:hint="default"/>
    </w:rPr>
  </w:style>
  <w:style w:type="character" w:customStyle="1" w:styleId="WW8Num37z0">
    <w:name w:val="WW8Num37z0"/>
    <w:rPr>
      <w:rFonts w:ascii="Symbol" w:hAnsi="Symbol" w:cs="Symbol" w:hint="default"/>
      <w:sz w:val="22"/>
      <w:szCs w:val="23"/>
    </w:rPr>
  </w:style>
  <w:style w:type="character" w:customStyle="1" w:styleId="WW8Num37z1">
    <w:name w:val="WW8Num37z1"/>
    <w:rPr>
      <w:rFonts w:ascii="Courier New" w:hAnsi="Courier New" w:cs="Courier New" w:hint="default"/>
      <w:sz w:val="23"/>
      <w:szCs w:val="23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customStyle="1" w:styleId="TextbublinyChar">
    <w:name w:val="Text bubliny Char"/>
    <w:rPr>
      <w:rFonts w:ascii="Segoe UI" w:hAnsi="Segoe UI" w:cs="Segoe UI"/>
      <w:sz w:val="18"/>
      <w:szCs w:val="18"/>
    </w:rPr>
  </w:style>
  <w:style w:type="character" w:customStyle="1" w:styleId="ZhlavChar">
    <w:name w:val="Záhlaví Char"/>
    <w:rPr>
      <w:rFonts w:ascii="Times New Roman" w:hAnsi="Times New Roman" w:cs="Times New Roman"/>
      <w:sz w:val="20"/>
      <w:szCs w:val="20"/>
    </w:rPr>
  </w:style>
  <w:style w:type="character" w:customStyle="1" w:styleId="ZpatChar">
    <w:name w:val="Zápatí Char"/>
    <w:rPr>
      <w:rFonts w:eastAsia="Times New Roman" w:cs="Times New Roman"/>
      <w:lang w:val="cs-CZ" w:bidi="ar-SA"/>
    </w:rPr>
  </w:style>
  <w:style w:type="character" w:customStyle="1" w:styleId="Nadpis1Char">
    <w:name w:val="Nadpis 1 Char"/>
    <w:rPr>
      <w:rFonts w:ascii="Calibri Light" w:eastAsia="Times New Roman" w:hAnsi="Calibri Light" w:cs="Times New Roman"/>
      <w:color w:val="5B9BD5"/>
      <w:sz w:val="32"/>
      <w:szCs w:val="32"/>
    </w:rPr>
  </w:style>
  <w:style w:type="character" w:customStyle="1" w:styleId="Nadpis2Char">
    <w:name w:val="Nadpis 2 Char"/>
    <w:rPr>
      <w:rFonts w:ascii="Calibri Light" w:eastAsia="Times New Roman" w:hAnsi="Calibri Light" w:cs="Times New Roman"/>
      <w:color w:val="5B9BD5"/>
      <w:sz w:val="26"/>
      <w:szCs w:val="26"/>
    </w:rPr>
  </w:style>
  <w:style w:type="character" w:customStyle="1" w:styleId="Nadpis3Char">
    <w:name w:val="Nadpis 3 Char"/>
    <w:rPr>
      <w:rFonts w:ascii="Calibri Light" w:eastAsia="Times New Roman" w:hAnsi="Calibri Light" w:cs="Times New Roman"/>
      <w:sz w:val="24"/>
      <w:szCs w:val="24"/>
    </w:rPr>
  </w:style>
  <w:style w:type="character" w:styleId="slostrnky">
    <w:name w:val="page number"/>
    <w:rPr>
      <w:rFonts w:cs="Times New Roman"/>
    </w:rPr>
  </w:style>
  <w:style w:type="character" w:customStyle="1" w:styleId="TextpoznpodarouChar">
    <w:name w:val="Text pozn. pod čarou Char"/>
    <w:rPr>
      <w:rFonts w:ascii="Times New Roman" w:eastAsia="Times New Roman" w:hAnsi="Times New Roman" w:cs="Times New Roman"/>
      <w:sz w:val="20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TextkomenteChar">
    <w:name w:val="Text komentáře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odsazenChar">
    <w:name w:val="Základní text odsazený Char"/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2Char">
    <w:name w:val="Základní text odsazený 2 Char"/>
    <w:rPr>
      <w:rFonts w:ascii="Times New Roman" w:eastAsia="Times New Roman" w:hAnsi="Times New Roman" w:cs="Times New Roman"/>
      <w:sz w:val="24"/>
      <w:szCs w:val="20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PedmtkomenteChar">
    <w:name w:val="Předmět komentáře Char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ZkladntextChar">
    <w:name w:val="Základní text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ProsttextChar">
    <w:name w:val="Prostý text Char"/>
    <w:rPr>
      <w:rFonts w:eastAsia="Calibri" w:cs="Times New Roman"/>
      <w:szCs w:val="21"/>
    </w:rPr>
  </w:style>
  <w:style w:type="character" w:customStyle="1" w:styleId="Nadpis4Char">
    <w:name w:val="Nadpis 4 Char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FreeSans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paragraph" w:styleId="Zhlav">
    <w:name w:val="header"/>
    <w:basedOn w:val="Normln"/>
  </w:style>
  <w:style w:type="paragraph" w:styleId="Zpat">
    <w:name w:val="footer"/>
    <w:basedOn w:val="Normln"/>
  </w:style>
  <w:style w:type="paragraph" w:styleId="Odstavecseseznamem">
    <w:name w:val="List Paragraph"/>
    <w:basedOn w:val="Normln"/>
    <w:qFormat/>
    <w:pPr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Textpoznpodarou">
    <w:name w:val="footnote text"/>
    <w:basedOn w:val="Normln"/>
    <w:pPr>
      <w:widowControl w:val="0"/>
    </w:pPr>
  </w:style>
  <w:style w:type="paragraph" w:customStyle="1" w:styleId="Textkomente1">
    <w:name w:val="Text komentáře1"/>
    <w:basedOn w:val="Normln"/>
  </w:style>
  <w:style w:type="paragraph" w:customStyle="1" w:styleId="Megjegyzstrgya">
    <w:name w:val="Megjegyzés tárgya"/>
    <w:basedOn w:val="Textkomente1"/>
    <w:next w:val="Textkomente1"/>
    <w:rPr>
      <w:b/>
      <w:bCs/>
    </w:rPr>
  </w:style>
  <w:style w:type="paragraph" w:styleId="Zkladntextodsazen">
    <w:name w:val="Body Text Indent"/>
    <w:basedOn w:val="Normln"/>
    <w:pPr>
      <w:spacing w:after="60"/>
      <w:ind w:left="1276" w:hanging="709"/>
      <w:jc w:val="both"/>
    </w:pPr>
    <w:rPr>
      <w:sz w:val="24"/>
    </w:rPr>
  </w:style>
  <w:style w:type="paragraph" w:customStyle="1" w:styleId="Zkladntextodsazen21">
    <w:name w:val="Základní text odsazený 21"/>
    <w:basedOn w:val="Normln"/>
    <w:pPr>
      <w:spacing w:after="60"/>
      <w:ind w:left="567"/>
      <w:jc w:val="both"/>
    </w:pPr>
    <w:rPr>
      <w:sz w:val="24"/>
    </w:rPr>
  </w:style>
  <w:style w:type="paragraph" w:customStyle="1" w:styleId="Psmenkovvelk1">
    <w:name w:val="Písmenkový velký 1"/>
    <w:basedOn w:val="Normln"/>
    <w:pPr>
      <w:widowControl w:val="0"/>
      <w:numPr>
        <w:numId w:val="4"/>
      </w:numPr>
      <w:spacing w:after="120"/>
      <w:jc w:val="both"/>
    </w:pPr>
    <w:rPr>
      <w:rFonts w:ascii="Calibri" w:hAnsi="Calibri" w:cs="Calibri"/>
      <w:b/>
      <w:color w:val="000000"/>
      <w:sz w:val="24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customStyle="1" w:styleId="Psmenkov6">
    <w:name w:val="Písmenkový 6"/>
    <w:basedOn w:val="Normln"/>
    <w:pPr>
      <w:widowControl w:val="0"/>
      <w:numPr>
        <w:numId w:val="6"/>
      </w:numPr>
      <w:spacing w:after="120" w:line="240" w:lineRule="auto"/>
      <w:jc w:val="both"/>
    </w:pPr>
    <w:rPr>
      <w:rFonts w:ascii="Calibri" w:hAnsi="Calibri" w:cs="Calibri"/>
      <w:color w:val="000000"/>
      <w:sz w:val="24"/>
    </w:rPr>
  </w:style>
  <w:style w:type="paragraph" w:customStyle="1" w:styleId="Novelizanbod">
    <w:name w:val="Novelizační bod"/>
    <w:basedOn w:val="Normln"/>
    <w:next w:val="Normln"/>
    <w:pPr>
      <w:keepNext/>
      <w:keepLines/>
      <w:numPr>
        <w:numId w:val="3"/>
      </w:numPr>
      <w:spacing w:before="480" w:after="120" w:line="240" w:lineRule="auto"/>
      <w:jc w:val="both"/>
    </w:pPr>
    <w:rPr>
      <w:rFonts w:eastAsia="MS Mincho"/>
      <w:sz w:val="24"/>
      <w:szCs w:val="24"/>
    </w:rPr>
  </w:style>
  <w:style w:type="paragraph" w:customStyle="1" w:styleId="Prosttext1">
    <w:name w:val="Prostý text1"/>
    <w:basedOn w:val="Normln"/>
    <w:pPr>
      <w:spacing w:after="0" w:line="240" w:lineRule="auto"/>
      <w:ind w:left="0" w:firstLine="0"/>
    </w:pPr>
    <w:rPr>
      <w:rFonts w:ascii="Calibri" w:eastAsia="Calibri" w:hAnsi="Calibri"/>
      <w:sz w:val="22"/>
      <w:szCs w:val="21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Norml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26" Type="http://schemas.openxmlformats.org/officeDocument/2006/relationships/footer" Target="footer20.xml"/><Relationship Id="rId39" Type="http://schemas.openxmlformats.org/officeDocument/2006/relationships/footer" Target="footer33.xml"/><Relationship Id="rId21" Type="http://schemas.openxmlformats.org/officeDocument/2006/relationships/footer" Target="footer15.xml"/><Relationship Id="rId34" Type="http://schemas.openxmlformats.org/officeDocument/2006/relationships/footer" Target="footer28.xml"/><Relationship Id="rId42" Type="http://schemas.openxmlformats.org/officeDocument/2006/relationships/footer" Target="footer36.xml"/><Relationship Id="rId47" Type="http://schemas.openxmlformats.org/officeDocument/2006/relationships/footer" Target="footer41.xml"/><Relationship Id="rId50" Type="http://schemas.openxmlformats.org/officeDocument/2006/relationships/footer" Target="footer44.xml"/><Relationship Id="rId55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5" Type="http://schemas.openxmlformats.org/officeDocument/2006/relationships/footer" Target="footer19.xml"/><Relationship Id="rId33" Type="http://schemas.openxmlformats.org/officeDocument/2006/relationships/footer" Target="footer27.xml"/><Relationship Id="rId38" Type="http://schemas.openxmlformats.org/officeDocument/2006/relationships/footer" Target="footer32.xml"/><Relationship Id="rId46" Type="http://schemas.openxmlformats.org/officeDocument/2006/relationships/footer" Target="footer40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footer" Target="footer14.xml"/><Relationship Id="rId29" Type="http://schemas.openxmlformats.org/officeDocument/2006/relationships/footer" Target="footer23.xml"/><Relationship Id="rId41" Type="http://schemas.openxmlformats.org/officeDocument/2006/relationships/footer" Target="footer35.xml"/><Relationship Id="rId54" Type="http://schemas.openxmlformats.org/officeDocument/2006/relationships/footer" Target="footer4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footer" Target="footer18.xml"/><Relationship Id="rId32" Type="http://schemas.openxmlformats.org/officeDocument/2006/relationships/footer" Target="footer26.xml"/><Relationship Id="rId37" Type="http://schemas.openxmlformats.org/officeDocument/2006/relationships/footer" Target="footer31.xml"/><Relationship Id="rId40" Type="http://schemas.openxmlformats.org/officeDocument/2006/relationships/footer" Target="footer34.xml"/><Relationship Id="rId45" Type="http://schemas.openxmlformats.org/officeDocument/2006/relationships/footer" Target="footer39.xml"/><Relationship Id="rId53" Type="http://schemas.openxmlformats.org/officeDocument/2006/relationships/footer" Target="footer47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23" Type="http://schemas.openxmlformats.org/officeDocument/2006/relationships/footer" Target="footer17.xml"/><Relationship Id="rId28" Type="http://schemas.openxmlformats.org/officeDocument/2006/relationships/footer" Target="footer22.xml"/><Relationship Id="rId36" Type="http://schemas.openxmlformats.org/officeDocument/2006/relationships/footer" Target="footer30.xml"/><Relationship Id="rId49" Type="http://schemas.openxmlformats.org/officeDocument/2006/relationships/footer" Target="footer43.xml"/><Relationship Id="rId10" Type="http://schemas.openxmlformats.org/officeDocument/2006/relationships/footer" Target="footer4.xml"/><Relationship Id="rId19" Type="http://schemas.openxmlformats.org/officeDocument/2006/relationships/footer" Target="footer13.xml"/><Relationship Id="rId31" Type="http://schemas.openxmlformats.org/officeDocument/2006/relationships/footer" Target="footer25.xml"/><Relationship Id="rId44" Type="http://schemas.openxmlformats.org/officeDocument/2006/relationships/footer" Target="footer38.xml"/><Relationship Id="rId52" Type="http://schemas.openxmlformats.org/officeDocument/2006/relationships/footer" Target="footer46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footer" Target="footer16.xml"/><Relationship Id="rId27" Type="http://schemas.openxmlformats.org/officeDocument/2006/relationships/footer" Target="footer21.xml"/><Relationship Id="rId30" Type="http://schemas.openxmlformats.org/officeDocument/2006/relationships/footer" Target="footer24.xml"/><Relationship Id="rId35" Type="http://schemas.openxmlformats.org/officeDocument/2006/relationships/footer" Target="footer29.xml"/><Relationship Id="rId43" Type="http://schemas.openxmlformats.org/officeDocument/2006/relationships/footer" Target="footer37.xml"/><Relationship Id="rId48" Type="http://schemas.openxmlformats.org/officeDocument/2006/relationships/footer" Target="footer42.xml"/><Relationship Id="rId56" Type="http://schemas.openxmlformats.org/officeDocument/2006/relationships/theme" Target="theme/theme1.xml"/><Relationship Id="rId8" Type="http://schemas.openxmlformats.org/officeDocument/2006/relationships/footer" Target="footer2.xml"/><Relationship Id="rId51" Type="http://schemas.openxmlformats.org/officeDocument/2006/relationships/footer" Target="footer45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10996</Words>
  <Characters>62678</Characters>
  <Application>Microsoft Office Word</Application>
  <DocSecurity>0</DocSecurity>
  <Lines>522</Lines>
  <Paragraphs>147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Michal Kulich</cp:lastModifiedBy>
  <cp:revision>1</cp:revision>
  <cp:lastPrinted>2017-08-24T19:29:00Z</cp:lastPrinted>
  <dcterms:created xsi:type="dcterms:W3CDTF">2018-02-06T17:27:00Z</dcterms:created>
  <dcterms:modified xsi:type="dcterms:W3CDTF">2018-02-06T17:27:00Z</dcterms:modified>
</cp:coreProperties>
</file>